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3F7BCC" w14:textId="77777777" w:rsidR="00D76752" w:rsidRDefault="00D76752">
      <w:pPr>
        <w:pStyle w:val="Head"/>
      </w:pPr>
      <w:r>
        <w:t xml:space="preserve">Dohoda </w:t>
      </w:r>
    </w:p>
    <w:p w14:paraId="5654C578" w14:textId="46EE6257" w:rsidR="009D22AA" w:rsidRDefault="00D76752">
      <w:pPr>
        <w:pStyle w:val="Head"/>
      </w:pPr>
      <w:r>
        <w:t>o vypořádání bezdůvodného obohacení</w:t>
      </w:r>
    </w:p>
    <w:p w14:paraId="0D2870A0" w14:textId="4EF50F9A" w:rsidR="009D22AA" w:rsidRPr="00D76752" w:rsidRDefault="00D76752" w:rsidP="00D76752">
      <w:pPr>
        <w:pStyle w:val="Body2"/>
        <w:spacing w:after="200" w:line="240" w:lineRule="auto"/>
        <w:jc w:val="center"/>
        <w:rPr>
          <w:bCs/>
        </w:rPr>
      </w:pPr>
      <w:r w:rsidRPr="00D76752">
        <w:rPr>
          <w:bCs/>
        </w:rPr>
        <w:t>mezi</w:t>
      </w:r>
    </w:p>
    <w:p w14:paraId="53D4524F" w14:textId="77777777" w:rsidR="00B32D51" w:rsidRDefault="00D76752">
      <w:pPr>
        <w:pStyle w:val="Body2"/>
        <w:rPr>
          <w:b/>
          <w:bCs/>
        </w:rPr>
      </w:pPr>
      <w:r>
        <w:t>Zhotovitelem</w:t>
      </w:r>
      <w:r w:rsidR="002B7F2D">
        <w:t xml:space="preserve">: </w:t>
      </w:r>
      <w:r w:rsidR="00B32D51" w:rsidRPr="00B32D51">
        <w:rPr>
          <w:b/>
          <w:bCs/>
        </w:rPr>
        <w:t>S&amp;P&amp;L</w:t>
      </w:r>
      <w:r w:rsidR="00591F61" w:rsidRPr="00591F61">
        <w:rPr>
          <w:b/>
          <w:bCs/>
        </w:rPr>
        <w:t xml:space="preserve"> </w:t>
      </w:r>
    </w:p>
    <w:p w14:paraId="2B662E28" w14:textId="38E210EF" w:rsidR="009D22AA" w:rsidRDefault="00B32D51">
      <w:pPr>
        <w:pStyle w:val="Body2"/>
      </w:pPr>
      <w:r>
        <w:t>I</w:t>
      </w:r>
      <w:r w:rsidR="002B7F2D">
        <w:t xml:space="preserve">ČO: </w:t>
      </w:r>
      <w:r>
        <w:t>64393810</w:t>
      </w:r>
    </w:p>
    <w:p w14:paraId="060F27D4" w14:textId="1704EE89" w:rsidR="000355C5" w:rsidRDefault="00D921DF" w:rsidP="000355C5">
      <w:pPr>
        <w:pStyle w:val="Body2"/>
      </w:pPr>
      <w:r>
        <w:t>Sídlo</w:t>
      </w:r>
      <w:r w:rsidR="002B7F2D">
        <w:t xml:space="preserve">: </w:t>
      </w:r>
      <w:r w:rsidR="00B32D51">
        <w:t>Petra Bezruče 37, 352 01 Aš, Česká republika</w:t>
      </w:r>
    </w:p>
    <w:p w14:paraId="5A25AE2B" w14:textId="1B824EE9" w:rsidR="00D921DF" w:rsidRDefault="00D921DF" w:rsidP="00D921DF">
      <w:pPr>
        <w:pStyle w:val="Body2"/>
      </w:pPr>
      <w:r>
        <w:t xml:space="preserve">Za kterou jedná: </w:t>
      </w:r>
    </w:p>
    <w:p w14:paraId="19C18E07" w14:textId="4C9BDBD3" w:rsidR="00E55E06" w:rsidRDefault="002B7F2D">
      <w:pPr>
        <w:pStyle w:val="Body2"/>
      </w:pPr>
      <w:r>
        <w:t xml:space="preserve">Telefon: </w:t>
      </w:r>
      <w:r w:rsidR="00B32D51">
        <w:t>777 800 242</w:t>
      </w:r>
    </w:p>
    <w:p w14:paraId="7BC1D90A" w14:textId="535C59BC" w:rsidR="009D22AA" w:rsidRDefault="002B7F2D">
      <w:pPr>
        <w:pStyle w:val="Body2"/>
      </w:pPr>
      <w:r>
        <w:t xml:space="preserve">E-mail: </w:t>
      </w:r>
    </w:p>
    <w:p w14:paraId="2E0C7EB4" w14:textId="241A2C39" w:rsidR="002A5D71" w:rsidRDefault="002B7F2D" w:rsidP="002A5D71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1B1F4A12" w14:textId="77777777" w:rsidR="00591F61" w:rsidRDefault="00591F61" w:rsidP="002A5D71">
      <w:pPr>
        <w:pStyle w:val="Body2"/>
      </w:pPr>
    </w:p>
    <w:p w14:paraId="44B0B321" w14:textId="704BFBEC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2AEAB2F8" w:rsidR="009D22AA" w:rsidRDefault="00D76752">
      <w:pPr>
        <w:pStyle w:val="Body2"/>
      </w:pPr>
      <w:r>
        <w:t>Objednatelem:</w:t>
      </w:r>
      <w:r w:rsidR="002B7F2D">
        <w:t xml:space="preserve"> </w:t>
      </w:r>
      <w:r w:rsidR="002B7F2D">
        <w:rPr>
          <w:b/>
          <w:bCs/>
        </w:rPr>
        <w:t>Základní škola Aš, Hlávkova 26, okres Cheb</w:t>
      </w:r>
    </w:p>
    <w:p w14:paraId="03BA4B6D" w14:textId="01C7FF0F" w:rsidR="009D22AA" w:rsidRDefault="002B7F2D">
      <w:pPr>
        <w:pStyle w:val="Body2"/>
      </w:pPr>
      <w:r>
        <w:t xml:space="preserve">IČO: </w:t>
      </w:r>
      <w:r w:rsidR="001A34C1">
        <w:t>70976481</w:t>
      </w:r>
    </w:p>
    <w:p w14:paraId="1CEC4468" w14:textId="16A7145D" w:rsidR="009D22AA" w:rsidRDefault="002B7F2D">
      <w:pPr>
        <w:pStyle w:val="Body2"/>
      </w:pPr>
      <w:r>
        <w:t>Sídlo: Hlávkova 1472/26, 35201</w:t>
      </w:r>
      <w:r w:rsidR="00D921DF">
        <w:t xml:space="preserve"> Aš</w:t>
      </w:r>
      <w:r>
        <w:t>, Česká republika</w:t>
      </w:r>
    </w:p>
    <w:p w14:paraId="2F08F8EA" w14:textId="0BCE1D56" w:rsidR="009D22AA" w:rsidRDefault="002B7F2D">
      <w:pPr>
        <w:pStyle w:val="Body2"/>
      </w:pPr>
      <w:r>
        <w:t>Za kterou jedná: Petr Mach</w:t>
      </w:r>
      <w:r w:rsidR="00D921DF">
        <w:t>, ředitel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7777777" w:rsidR="009D22AA" w:rsidRDefault="002B7F2D">
      <w:pPr>
        <w:pStyle w:val="Body2"/>
      </w:pPr>
      <w:r>
        <w:t>E-mail: raditel@zshlavkova.eu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2D472448" w14:textId="761B8142" w:rsidR="009D22AA" w:rsidRPr="00D76752" w:rsidRDefault="00D76752" w:rsidP="00D76752">
      <w:pPr>
        <w:pStyle w:val="Level1"/>
        <w:numPr>
          <w:ilvl w:val="0"/>
          <w:numId w:val="12"/>
        </w:numPr>
        <w:spacing w:before="400" w:line="240" w:lineRule="auto"/>
        <w:ind w:hanging="426"/>
        <w:outlineLvl w:val="1"/>
        <w:rPr>
          <w:b w:val="0"/>
        </w:rPr>
      </w:pPr>
      <w:bookmarkStart w:id="0" w:name="bookmark-name-319_1"/>
      <w:bookmarkStart w:id="1" w:name="_Hlk23418711"/>
      <w:bookmarkEnd w:id="0"/>
      <w:r w:rsidRPr="00D76752">
        <w:rPr>
          <w:b w:val="0"/>
          <w:bCs/>
        </w:rPr>
        <w:t>Mezi smluvními stranami je nesporným, že</w:t>
      </w:r>
      <w:bookmarkEnd w:id="1"/>
      <w:r w:rsidRPr="00D76752">
        <w:rPr>
          <w:b w:val="0"/>
          <w:bCs/>
        </w:rPr>
        <w:t xml:space="preserve"> dne </w:t>
      </w:r>
      <w:proofErr w:type="gramStart"/>
      <w:r w:rsidR="00B32D51">
        <w:rPr>
          <w:b w:val="0"/>
          <w:bCs/>
        </w:rPr>
        <w:t>18</w:t>
      </w:r>
      <w:r w:rsidR="00617E8B">
        <w:rPr>
          <w:b w:val="0"/>
          <w:bCs/>
        </w:rPr>
        <w:t>.7.</w:t>
      </w:r>
      <w:r w:rsidR="0009421D">
        <w:rPr>
          <w:b w:val="0"/>
          <w:bCs/>
        </w:rPr>
        <w:t>2019</w:t>
      </w:r>
      <w:proofErr w:type="gramEnd"/>
      <w:r w:rsidRPr="00D76752">
        <w:rPr>
          <w:b w:val="0"/>
          <w:bCs/>
        </w:rPr>
        <w:t xml:space="preserve"> uzavřely smlouvu o</w:t>
      </w:r>
      <w:r>
        <w:rPr>
          <w:b w:val="0"/>
          <w:bCs/>
        </w:rPr>
        <w:t> </w:t>
      </w:r>
      <w:r w:rsidRPr="00D76752">
        <w:rPr>
          <w:b w:val="0"/>
          <w:bCs/>
        </w:rPr>
        <w:t xml:space="preserve">dílo, jejímž předmětem bylo ze strany zhotovitele provedení díla v podobě </w:t>
      </w:r>
      <w:r w:rsidR="00CE4EA3" w:rsidRPr="00D76752">
        <w:rPr>
          <w:b w:val="0"/>
        </w:rPr>
        <w:t>o</w:t>
      </w:r>
      <w:r w:rsidR="002B7F2D" w:rsidRPr="00D76752">
        <w:rPr>
          <w:b w:val="0"/>
        </w:rPr>
        <w:t>prav</w:t>
      </w:r>
      <w:r w:rsidRPr="00D76752">
        <w:rPr>
          <w:b w:val="0"/>
        </w:rPr>
        <w:t>y</w:t>
      </w:r>
      <w:r w:rsidR="002B7F2D" w:rsidRPr="00D76752">
        <w:rPr>
          <w:b w:val="0"/>
        </w:rPr>
        <w:t xml:space="preserve"> </w:t>
      </w:r>
      <w:r w:rsidR="00591F61">
        <w:rPr>
          <w:b w:val="0"/>
        </w:rPr>
        <w:t xml:space="preserve">– </w:t>
      </w:r>
      <w:r w:rsidR="00B32D51">
        <w:rPr>
          <w:b w:val="0"/>
        </w:rPr>
        <w:t>zednické práce na</w:t>
      </w:r>
      <w:r w:rsidR="002B7F2D" w:rsidRPr="00D76752">
        <w:rPr>
          <w:b w:val="0"/>
        </w:rPr>
        <w:t xml:space="preserve"> ZŠ Hlávkova</w:t>
      </w:r>
      <w:r w:rsidR="001A34C1">
        <w:rPr>
          <w:b w:val="0"/>
        </w:rPr>
        <w:t xml:space="preserve"> (dále jen Dílo)</w:t>
      </w:r>
      <w:r w:rsidRPr="00D76752">
        <w:rPr>
          <w:b w:val="0"/>
        </w:rPr>
        <w:t xml:space="preserve"> a ze strany Objednatele zaplacení ceny </w:t>
      </w:r>
      <w:r w:rsidR="00730729">
        <w:rPr>
          <w:b w:val="0"/>
        </w:rPr>
        <w:t>D</w:t>
      </w:r>
      <w:r w:rsidRPr="00D76752">
        <w:rPr>
          <w:b w:val="0"/>
        </w:rPr>
        <w:t xml:space="preserve">íla ve výši </w:t>
      </w:r>
      <w:r w:rsidR="00B32D51">
        <w:rPr>
          <w:b w:val="0"/>
        </w:rPr>
        <w:t>113.794</w:t>
      </w:r>
      <w:r w:rsidRPr="00D76752">
        <w:rPr>
          <w:b w:val="0"/>
        </w:rPr>
        <w:t xml:space="preserve">,- Kč (slovy: </w:t>
      </w:r>
      <w:proofErr w:type="spellStart"/>
      <w:r w:rsidR="00591F61">
        <w:rPr>
          <w:b w:val="0"/>
        </w:rPr>
        <w:t>sto</w:t>
      </w:r>
      <w:r w:rsidR="00B32D51">
        <w:rPr>
          <w:b w:val="0"/>
        </w:rPr>
        <w:t>třinác</w:t>
      </w:r>
      <w:r w:rsidR="00552E00">
        <w:rPr>
          <w:b w:val="0"/>
        </w:rPr>
        <w:t>t</w:t>
      </w:r>
      <w:r w:rsidR="00B32D51">
        <w:rPr>
          <w:b w:val="0"/>
        </w:rPr>
        <w:t>tisícsedmsetdevad</w:t>
      </w:r>
      <w:r w:rsidR="00552E00">
        <w:rPr>
          <w:b w:val="0"/>
        </w:rPr>
        <w:t>e</w:t>
      </w:r>
      <w:r w:rsidR="00B32D51">
        <w:rPr>
          <w:b w:val="0"/>
        </w:rPr>
        <w:t>sátčtyři</w:t>
      </w:r>
      <w:proofErr w:type="spellEnd"/>
      <w:r w:rsidR="00B32D51">
        <w:rPr>
          <w:b w:val="0"/>
        </w:rPr>
        <w:t xml:space="preserve"> </w:t>
      </w:r>
      <w:r w:rsidRPr="00D76752">
        <w:rPr>
          <w:b w:val="0"/>
        </w:rPr>
        <w:t xml:space="preserve">českých) včetně DPH.  </w:t>
      </w:r>
    </w:p>
    <w:p w14:paraId="10161190" w14:textId="4320695E" w:rsidR="009D22AA" w:rsidRDefault="00D76752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bookmarkStart w:id="2" w:name="bookmark-name-326_1.2"/>
      <w:bookmarkStart w:id="3" w:name="bookmark-name-328_2"/>
      <w:bookmarkStart w:id="4" w:name="bookmark-name-329_2.1"/>
      <w:bookmarkEnd w:id="2"/>
      <w:bookmarkEnd w:id="3"/>
      <w:bookmarkEnd w:id="4"/>
      <w:r>
        <w:rPr>
          <w:b w:val="0"/>
          <w:bCs/>
        </w:rPr>
        <w:t>M</w:t>
      </w:r>
      <w:r w:rsidRPr="00D76752">
        <w:rPr>
          <w:b w:val="0"/>
          <w:bCs/>
        </w:rPr>
        <w:t xml:space="preserve">ezi smluvními stranami je </w:t>
      </w:r>
      <w:r>
        <w:rPr>
          <w:b w:val="0"/>
          <w:bCs/>
        </w:rPr>
        <w:t xml:space="preserve">dále </w:t>
      </w:r>
      <w:r w:rsidRPr="00D76752">
        <w:rPr>
          <w:b w:val="0"/>
          <w:bCs/>
        </w:rPr>
        <w:t xml:space="preserve">nesporným, že </w:t>
      </w:r>
      <w:r w:rsidR="002B7F2D" w:rsidRPr="00D76752">
        <w:rPr>
          <w:b w:val="0"/>
          <w:bCs/>
        </w:rPr>
        <w:t>Zhotovitel Dílo</w:t>
      </w:r>
      <w:r>
        <w:rPr>
          <w:b w:val="0"/>
          <w:bCs/>
        </w:rPr>
        <w:t xml:space="preserve"> uveden</w:t>
      </w:r>
      <w:r w:rsidR="00730729">
        <w:rPr>
          <w:b w:val="0"/>
          <w:bCs/>
        </w:rPr>
        <w:t>é</w:t>
      </w:r>
      <w:r>
        <w:rPr>
          <w:b w:val="0"/>
          <w:bCs/>
        </w:rPr>
        <w:t xml:space="preserve"> v odstavci 1 řádně provedl a Objednateli předal, </w:t>
      </w:r>
      <w:r w:rsidR="002B7F2D" w:rsidRPr="00D76752">
        <w:rPr>
          <w:b w:val="0"/>
          <w:bCs/>
        </w:rPr>
        <w:t xml:space="preserve">Objednatel </w:t>
      </w:r>
      <w:r w:rsidR="00730729">
        <w:rPr>
          <w:b w:val="0"/>
          <w:bCs/>
        </w:rPr>
        <w:t>Dílo převzal</w:t>
      </w:r>
      <w:r w:rsidR="001A34C1">
        <w:rPr>
          <w:b w:val="0"/>
          <w:bCs/>
        </w:rPr>
        <w:t>, nabyl je do vlastnictví</w:t>
      </w:r>
      <w:r w:rsidR="00730729">
        <w:rPr>
          <w:b w:val="0"/>
          <w:bCs/>
        </w:rPr>
        <w:t xml:space="preserve"> a zaplatil za ně Zhotoviteli </w:t>
      </w:r>
      <w:r w:rsidR="00B32D51">
        <w:rPr>
          <w:b w:val="0"/>
        </w:rPr>
        <w:t>113.794</w:t>
      </w:r>
      <w:r w:rsidR="00B32D51" w:rsidRPr="00D76752">
        <w:rPr>
          <w:b w:val="0"/>
        </w:rPr>
        <w:t xml:space="preserve">,- </w:t>
      </w:r>
      <w:r w:rsidR="00730729" w:rsidRPr="00D76752">
        <w:rPr>
          <w:b w:val="0"/>
        </w:rPr>
        <w:t>Kč</w:t>
      </w:r>
      <w:r w:rsidR="002B7F2D" w:rsidRPr="00D76752">
        <w:rPr>
          <w:b w:val="0"/>
          <w:bCs/>
        </w:rPr>
        <w:t>.</w:t>
      </w:r>
      <w:r w:rsidR="00CB0BC9">
        <w:rPr>
          <w:b w:val="0"/>
          <w:bCs/>
        </w:rPr>
        <w:t xml:space="preserve"> </w:t>
      </w:r>
      <w:r w:rsidR="00102785">
        <w:rPr>
          <w:b w:val="0"/>
          <w:bCs/>
        </w:rPr>
        <w:t xml:space="preserve"> </w:t>
      </w:r>
    </w:p>
    <w:p w14:paraId="7DF88A58" w14:textId="4D82BFA0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 xml:space="preserve">Smluvní strany jsou srozuměny s tím, že Smlouva o dílo měla být zveřejněna v registru smluv, a protože se tak v zákonné tříměsíční lhůtě od jejího uzavření nestalo, platí o ní podle § 7 odst. 1 zákona č. 340/2015 Sb. v platném znění, že byla zrušena od počátku, plnění, která si </w:t>
      </w:r>
      <w:r w:rsidR="00D921DF">
        <w:rPr>
          <w:b w:val="0"/>
          <w:bCs/>
        </w:rPr>
        <w:t xml:space="preserve">smluvní strany </w:t>
      </w:r>
      <w:r>
        <w:rPr>
          <w:b w:val="0"/>
          <w:bCs/>
        </w:rPr>
        <w:t xml:space="preserve">vzájemně </w:t>
      </w:r>
      <w:proofErr w:type="gramStart"/>
      <w:r>
        <w:rPr>
          <w:b w:val="0"/>
          <w:bCs/>
        </w:rPr>
        <w:t>poskytly pozbyla</w:t>
      </w:r>
      <w:proofErr w:type="gramEnd"/>
      <w:r>
        <w:rPr>
          <w:b w:val="0"/>
          <w:bCs/>
        </w:rPr>
        <w:t xml:space="preserve"> smluvního podkladu a stala se oboustranně bezdůvodným obohacením, které si mají smluvní strany vydat.</w:t>
      </w:r>
      <w:r w:rsidR="005D7048">
        <w:rPr>
          <w:b w:val="0"/>
          <w:bCs/>
        </w:rPr>
        <w:t xml:space="preserve"> </w:t>
      </w:r>
    </w:p>
    <w:p w14:paraId="3D7AD528" w14:textId="5B28433A" w:rsidR="00730729" w:rsidRDefault="00730729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lastRenderedPageBreak/>
        <w:t xml:space="preserve">K nápravě popsaného </w:t>
      </w:r>
      <w:r w:rsidR="001A34C1">
        <w:rPr>
          <w:b w:val="0"/>
          <w:bCs/>
        </w:rPr>
        <w:t xml:space="preserve">protiprávního </w:t>
      </w:r>
      <w:r>
        <w:rPr>
          <w:b w:val="0"/>
          <w:bCs/>
        </w:rPr>
        <w:t xml:space="preserve">stavu </w:t>
      </w:r>
      <w:r w:rsidR="001A34C1">
        <w:rPr>
          <w:b w:val="0"/>
          <w:bCs/>
        </w:rPr>
        <w:t xml:space="preserve">vypořádávají </w:t>
      </w:r>
      <w:r>
        <w:rPr>
          <w:b w:val="0"/>
          <w:bCs/>
        </w:rPr>
        <w:t>smluvní strany</w:t>
      </w:r>
      <w:r w:rsidR="001A34C1">
        <w:rPr>
          <w:b w:val="0"/>
          <w:bCs/>
        </w:rPr>
        <w:t xml:space="preserve"> vzájemně obě bez právního důvodu přijatá plnění v podobě Díla a ceny Díla tak, že Objednatel si ponechá </w:t>
      </w:r>
      <w:r w:rsidR="00D921DF">
        <w:rPr>
          <w:b w:val="0"/>
          <w:bCs/>
        </w:rPr>
        <w:t xml:space="preserve">zhotovené </w:t>
      </w:r>
      <w:r w:rsidR="001A34C1">
        <w:rPr>
          <w:b w:val="0"/>
          <w:bCs/>
        </w:rPr>
        <w:t>Dílo, Zhotovitel si ponechá přijatou cenu Díla a</w:t>
      </w:r>
      <w:r w:rsidR="00C674EB">
        <w:rPr>
          <w:b w:val="0"/>
          <w:bCs/>
        </w:rPr>
        <w:t> </w:t>
      </w:r>
      <w:r w:rsidR="001A34C1">
        <w:rPr>
          <w:b w:val="0"/>
          <w:bCs/>
        </w:rPr>
        <w:t xml:space="preserve">vzájemně si smluvní strany nebudou nic vracet. </w:t>
      </w:r>
    </w:p>
    <w:p w14:paraId="56CCAE88" w14:textId="073A1FE6" w:rsidR="001A34C1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Touto dohodou jsou vypořádány veškeré nároky smluvních stran z popsaného oboustranného bezdůvodného obohacení.</w:t>
      </w:r>
    </w:p>
    <w:p w14:paraId="5BE6790B" w14:textId="44992ABF" w:rsidR="001A34C1" w:rsidRPr="00D76752" w:rsidRDefault="001A34C1" w:rsidP="00730729">
      <w:pPr>
        <w:pStyle w:val="Level1"/>
        <w:numPr>
          <w:ilvl w:val="0"/>
          <w:numId w:val="12"/>
        </w:numPr>
        <w:spacing w:before="0" w:after="240" w:line="240" w:lineRule="auto"/>
        <w:ind w:hanging="425"/>
        <w:outlineLvl w:val="1"/>
        <w:rPr>
          <w:b w:val="0"/>
          <w:bCs/>
        </w:rPr>
      </w:pPr>
      <w:r>
        <w:rPr>
          <w:b w:val="0"/>
          <w:bCs/>
        </w:rPr>
        <w:t>Tato dohoda nab</w:t>
      </w:r>
      <w:r w:rsidR="00D921DF">
        <w:rPr>
          <w:b w:val="0"/>
          <w:bCs/>
        </w:rPr>
        <w:t>y</w:t>
      </w:r>
      <w:r>
        <w:rPr>
          <w:b w:val="0"/>
          <w:bCs/>
        </w:rPr>
        <w:t>de účinnosti jejím uveřejněním v registru smluv.</w:t>
      </w:r>
    </w:p>
    <w:p w14:paraId="4845F9AB" w14:textId="28955908" w:rsidR="009D22AA" w:rsidRDefault="00D921DF" w:rsidP="00D921DF">
      <w:pPr>
        <w:pStyle w:val="Body1"/>
        <w:spacing w:after="200" w:line="240" w:lineRule="auto"/>
        <w:rPr>
          <w:b w:val="0"/>
        </w:rPr>
      </w:pPr>
      <w:bookmarkStart w:id="5" w:name="bookmark-name-337_3"/>
      <w:bookmarkStart w:id="6" w:name="bookmark-name-812_17.8"/>
      <w:bookmarkEnd w:id="5"/>
      <w:bookmarkEnd w:id="6"/>
      <w:r w:rsidRPr="00D921DF">
        <w:rPr>
          <w:b w:val="0"/>
          <w:bCs/>
        </w:rPr>
        <w:t xml:space="preserve"> </w:t>
      </w:r>
      <w:r w:rsidR="002B7F2D" w:rsidRPr="00D921DF">
        <w:rPr>
          <w:b w:val="0"/>
        </w:rPr>
        <w:t xml:space="preserve">V </w:t>
      </w:r>
      <w:r w:rsidR="00CE4EA3" w:rsidRPr="00D921DF">
        <w:rPr>
          <w:b w:val="0"/>
        </w:rPr>
        <w:t>Aši</w:t>
      </w:r>
      <w:r w:rsidR="002B7F2D" w:rsidRPr="00D921DF">
        <w:rPr>
          <w:b w:val="0"/>
        </w:rPr>
        <w:t xml:space="preserve"> dne</w:t>
      </w:r>
      <w:r w:rsidR="001A34C1" w:rsidRPr="00D921DF">
        <w:rPr>
          <w:b w:val="0"/>
        </w:rPr>
        <w:t xml:space="preserve"> 31. října 2019</w:t>
      </w:r>
    </w:p>
    <w:p w14:paraId="048543B4" w14:textId="078301EC" w:rsid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47ED70AF" w14:textId="77777777" w:rsidR="00D921DF" w:rsidRPr="00D921DF" w:rsidRDefault="00D921DF" w:rsidP="00D921DF">
      <w:pPr>
        <w:pStyle w:val="Body1"/>
        <w:spacing w:after="200" w:line="240" w:lineRule="auto"/>
        <w:rPr>
          <w:b w:val="0"/>
        </w:rPr>
      </w:pPr>
    </w:p>
    <w:p w14:paraId="0EB7FDED" w14:textId="5AA9364F" w:rsidR="001A34C1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4C572A55" w14:textId="0DD6E386" w:rsidR="001A34C1" w:rsidRDefault="00F7462E">
      <w:pPr>
        <w:pStyle w:val="Body2"/>
        <w:spacing w:after="400" w:line="240" w:lineRule="auto"/>
      </w:pPr>
      <w:r w:rsidRPr="00F7462E">
        <w:t>S&amp;P&amp;L</w:t>
      </w:r>
    </w:p>
    <w:p w14:paraId="07E34AEC" w14:textId="382F5A97" w:rsidR="00F7462E" w:rsidRDefault="00F7462E">
      <w:pPr>
        <w:pStyle w:val="Body2"/>
        <w:spacing w:after="400" w:line="240" w:lineRule="auto"/>
      </w:pPr>
    </w:p>
    <w:p w14:paraId="0BB31CF7" w14:textId="77777777" w:rsidR="00F7462E" w:rsidRDefault="00F7462E">
      <w:pPr>
        <w:pStyle w:val="Body2"/>
        <w:spacing w:after="400" w:line="240" w:lineRule="auto"/>
      </w:pPr>
      <w:bookmarkStart w:id="7" w:name="_GoBack"/>
      <w:bookmarkEnd w:id="7"/>
    </w:p>
    <w:p w14:paraId="0E75EBA5" w14:textId="77777777" w:rsidR="00D921DF" w:rsidRDefault="00D921DF" w:rsidP="00D921DF">
      <w:pPr>
        <w:pStyle w:val="Body2"/>
        <w:spacing w:after="0" w:line="240" w:lineRule="auto"/>
      </w:pPr>
    </w:p>
    <w:p w14:paraId="45006AA5" w14:textId="77777777" w:rsidR="00D921DF" w:rsidRDefault="00D921DF" w:rsidP="00D921DF">
      <w:pPr>
        <w:pStyle w:val="Body2"/>
        <w:spacing w:after="0" w:line="240" w:lineRule="auto"/>
      </w:pPr>
    </w:p>
    <w:p w14:paraId="0B97F7B9" w14:textId="5CDDD34F" w:rsidR="00D921DF" w:rsidRDefault="00D921DF" w:rsidP="00D921DF">
      <w:pPr>
        <w:pStyle w:val="Body2"/>
        <w:spacing w:after="0" w:line="240" w:lineRule="auto"/>
      </w:pPr>
      <w:r>
        <w:t>……………………………….</w:t>
      </w:r>
    </w:p>
    <w:p w14:paraId="0550D96E" w14:textId="2D0485B4" w:rsidR="009D22AA" w:rsidRDefault="002B7F2D" w:rsidP="00D921DF">
      <w:pPr>
        <w:pStyle w:val="Body2"/>
        <w:spacing w:after="0" w:line="240" w:lineRule="auto"/>
      </w:pPr>
      <w:r>
        <w:t>Základní škola Aš, Hlávkova 26, okres Cheb</w:t>
      </w:r>
    </w:p>
    <w:p w14:paraId="218A18B1" w14:textId="3FFA97A2" w:rsidR="00D921DF" w:rsidRDefault="00D921DF">
      <w:pPr>
        <w:pStyle w:val="Body2"/>
        <w:spacing w:after="400" w:line="240" w:lineRule="auto"/>
      </w:pPr>
      <w:r>
        <w:t>Mgr. Petr Mach, ředitel</w:t>
      </w:r>
    </w:p>
    <w:sectPr w:rsidR="00D921DF" w:rsidSect="000F6147">
      <w:footerReference w:type="default" r:id="rId8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42FB" w14:textId="77777777" w:rsidR="007D0EB5" w:rsidRDefault="007D0EB5" w:rsidP="006E0FDA">
      <w:pPr>
        <w:spacing w:after="0" w:line="240" w:lineRule="auto"/>
      </w:pPr>
      <w:r>
        <w:separator/>
      </w:r>
    </w:p>
  </w:endnote>
  <w:endnote w:type="continuationSeparator" w:id="0">
    <w:p w14:paraId="129D5B4E" w14:textId="77777777" w:rsidR="007D0EB5" w:rsidRDefault="007D0E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6C36D61F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F7462E"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F7462E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4813" w14:textId="77777777" w:rsidR="007D0EB5" w:rsidRDefault="007D0EB5" w:rsidP="006E0FDA">
      <w:pPr>
        <w:spacing w:after="0" w:line="240" w:lineRule="auto"/>
      </w:pPr>
      <w:r>
        <w:separator/>
      </w:r>
    </w:p>
  </w:footnote>
  <w:footnote w:type="continuationSeparator" w:id="0">
    <w:p w14:paraId="29940EFE" w14:textId="77777777" w:rsidR="007D0EB5" w:rsidRDefault="007D0E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0BE7"/>
    <w:rsid w:val="000355C5"/>
    <w:rsid w:val="00065F9C"/>
    <w:rsid w:val="0009421D"/>
    <w:rsid w:val="000B7778"/>
    <w:rsid w:val="000D556E"/>
    <w:rsid w:val="000F6147"/>
    <w:rsid w:val="00102785"/>
    <w:rsid w:val="00111340"/>
    <w:rsid w:val="00112029"/>
    <w:rsid w:val="00135412"/>
    <w:rsid w:val="001820A8"/>
    <w:rsid w:val="001A34C1"/>
    <w:rsid w:val="001D12A5"/>
    <w:rsid w:val="002A5D71"/>
    <w:rsid w:val="002B7F2D"/>
    <w:rsid w:val="002E4933"/>
    <w:rsid w:val="00303F0D"/>
    <w:rsid w:val="00361FF4"/>
    <w:rsid w:val="003B5299"/>
    <w:rsid w:val="00442615"/>
    <w:rsid w:val="00493A0C"/>
    <w:rsid w:val="004D2EA7"/>
    <w:rsid w:val="004D6B48"/>
    <w:rsid w:val="004E05BC"/>
    <w:rsid w:val="00500F46"/>
    <w:rsid w:val="005152EA"/>
    <w:rsid w:val="00531A4E"/>
    <w:rsid w:val="00535F5A"/>
    <w:rsid w:val="00552E00"/>
    <w:rsid w:val="00555F58"/>
    <w:rsid w:val="00591F61"/>
    <w:rsid w:val="005D7048"/>
    <w:rsid w:val="00601D36"/>
    <w:rsid w:val="00617E8B"/>
    <w:rsid w:val="006E6663"/>
    <w:rsid w:val="00722F5C"/>
    <w:rsid w:val="00730729"/>
    <w:rsid w:val="007B43A8"/>
    <w:rsid w:val="007B7F7C"/>
    <w:rsid w:val="007D0EB5"/>
    <w:rsid w:val="008B2FCD"/>
    <w:rsid w:val="008B3AC2"/>
    <w:rsid w:val="008F680D"/>
    <w:rsid w:val="00923887"/>
    <w:rsid w:val="00985BB6"/>
    <w:rsid w:val="009D22AA"/>
    <w:rsid w:val="009E43AC"/>
    <w:rsid w:val="00AC197E"/>
    <w:rsid w:val="00B21D59"/>
    <w:rsid w:val="00B32D51"/>
    <w:rsid w:val="00B35554"/>
    <w:rsid w:val="00B430CC"/>
    <w:rsid w:val="00B6280B"/>
    <w:rsid w:val="00BB49A4"/>
    <w:rsid w:val="00BC6962"/>
    <w:rsid w:val="00BD27F1"/>
    <w:rsid w:val="00BD419F"/>
    <w:rsid w:val="00C674EB"/>
    <w:rsid w:val="00C9057C"/>
    <w:rsid w:val="00CA3680"/>
    <w:rsid w:val="00CB0BC9"/>
    <w:rsid w:val="00CE4EA3"/>
    <w:rsid w:val="00D22680"/>
    <w:rsid w:val="00D3060C"/>
    <w:rsid w:val="00D65E21"/>
    <w:rsid w:val="00D76752"/>
    <w:rsid w:val="00D921DF"/>
    <w:rsid w:val="00DF064E"/>
    <w:rsid w:val="00DF3969"/>
    <w:rsid w:val="00E40519"/>
    <w:rsid w:val="00E55E06"/>
    <w:rsid w:val="00E67BAC"/>
    <w:rsid w:val="00F7462E"/>
    <w:rsid w:val="00F80D4C"/>
    <w:rsid w:val="00F858FC"/>
    <w:rsid w:val="00FB45FF"/>
    <w:rsid w:val="00FC43B5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unhideWhenUsed/>
    <w:rsid w:val="006E0FDA"/>
    <w:rPr>
      <w:b/>
    </w:rPr>
  </w:style>
  <w:style w:type="character" w:customStyle="1" w:styleId="Body1Car">
    <w:name w:val="Body1Car"/>
    <w:link w:val="Body1"/>
    <w:uiPriority w:val="99"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4D8B-48D5-41A6-9ACB-33978D37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8</cp:revision>
  <cp:lastPrinted>2019-11-01T07:11:00Z</cp:lastPrinted>
  <dcterms:created xsi:type="dcterms:W3CDTF">2019-11-01T15:15:00Z</dcterms:created>
  <dcterms:modified xsi:type="dcterms:W3CDTF">2019-11-02T06:54:00Z</dcterms:modified>
</cp:coreProperties>
</file>