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Pluhařová Zuzana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zuzana.pluharova@czechtrade.cz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HOTEL AMBASSADOR ZLATÁ HUSA spol.  s 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45794898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Václavské nám. 5-7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Praha 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INOB201700022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Meeting Point CzechTrade, únor 2017 - občerstvení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základě výsledku veřejné zakázky malého rozsahu s poptávkou na zajištění reprezentativních prostor, technických služeb a občerstvení na akci Meeting Point CzechTrade vyhlášené dne 6.12.2016 u vás objednáváme: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termín 14.-16.2.2017;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místo konání Hotel Ambassador - Zlatá husa, Václavské náměstí 5-7, Praha 1, Kongresový sál Ambassador: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Občerstvení po celou dobu konání akce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v blízkosti sálu/sálů na konferenčním patře založené a průběžně doplňované nápoje (v podobě kávy, čaje a pitné vody v barelu ve stojanu nebo ve džbánech) a nádobí (skleničky na vodu + šálky na kávu a čaj), průběžná obsluha (doplňování, úklid),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předpokládaná spotřeba nápojů během celé akce (množství je negarantované, avšak limitní):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káva 2500 ks (vč. cukru, mléka),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čaj 700 ks (vč. cukru, medu, citrónu),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- 18 ks barelu pitné vody v aquabaru/aquamatu nebo pitná voda v litrových džbánech, v celkovém objemu cca 350 l.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fakturace bude podle skutečné spotřeby podle uvedených jednotkových cen, které jsou nepřekročitelné.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občerstvení/coffe break na tiskové konferenci dne 14.2.2016 pro 30 osob (v nabídce např. nápoje káva, čaj, voda, džus; slané a sladké pečivo, salámové/sýrové obložené mísy, zeleninová mísa, ovoce).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Jednotkové ceny, které jsou nepřekročitelné: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jednotková cena kávy vč. cukru a mléka 40,- Kč bez DPH,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jednotková cena čaje vč. cukru, medu a citrónu 40,- Kč bez DPH,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jednotková cena barelu vody (18,9 l) 300,- Kč bez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Maximální cena bez 15% DPH 151 293,- Kč.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173 988,00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14.2.2017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Václavské náměstí 5-7, Kongresový sál Ambassador , 11124 Praha 1,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