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7D3C" w:rsidRDefault="00F0320D">
      <w:pPr>
        <w:pStyle w:val="Nadpis4"/>
        <w:rPr>
          <w:rFonts w:ascii="Arial" w:hAnsi="Arial" w:cs="Arial"/>
          <w:sz w:val="36"/>
        </w:rPr>
      </w:pPr>
      <w:r>
        <w:rPr>
          <w:rFonts w:ascii="Arial" w:hAnsi="Arial" w:cs="Arial"/>
          <w:sz w:val="36"/>
        </w:rPr>
        <w:t xml:space="preserve">Příkazní </w:t>
      </w:r>
      <w:r w:rsidR="00537D3C">
        <w:rPr>
          <w:rFonts w:ascii="Arial" w:hAnsi="Arial" w:cs="Arial"/>
          <w:sz w:val="36"/>
        </w:rPr>
        <w:t>smlouva</w:t>
      </w:r>
    </w:p>
    <w:p w:rsidR="00537D3C" w:rsidRDefault="00537D3C">
      <w:pPr>
        <w:jc w:val="center"/>
        <w:rPr>
          <w:rFonts w:ascii="Arial" w:hAnsi="Arial" w:cs="Arial"/>
        </w:rPr>
      </w:pPr>
      <w:r>
        <w:rPr>
          <w:rFonts w:ascii="Arial" w:hAnsi="Arial" w:cs="Arial"/>
        </w:rPr>
        <w:t>Smlouva </w:t>
      </w:r>
      <w:r w:rsidRPr="00A2058C">
        <w:rPr>
          <w:rFonts w:ascii="Arial" w:hAnsi="Arial" w:cs="Arial"/>
        </w:rPr>
        <w:t>č</w:t>
      </w:r>
      <w:r w:rsidR="003234E8">
        <w:rPr>
          <w:rFonts w:ascii="Arial" w:hAnsi="Arial" w:cs="Arial"/>
        </w:rPr>
        <w:t>.</w:t>
      </w:r>
      <w:r w:rsidR="00D21A07">
        <w:rPr>
          <w:rFonts w:ascii="Arial" w:hAnsi="Arial" w:cs="Arial"/>
        </w:rPr>
        <w:t>369</w:t>
      </w:r>
      <w:r w:rsidRPr="00A2058C">
        <w:rPr>
          <w:rFonts w:ascii="Arial" w:hAnsi="Arial" w:cs="Arial"/>
        </w:rPr>
        <w:t>/201</w:t>
      </w:r>
      <w:r w:rsidR="00B60DAD">
        <w:rPr>
          <w:rFonts w:ascii="Arial" w:hAnsi="Arial" w:cs="Arial"/>
        </w:rPr>
        <w:t>6</w:t>
      </w:r>
      <w:r w:rsidR="00D21A07">
        <w:rPr>
          <w:rFonts w:ascii="Arial" w:hAnsi="Arial" w:cs="Arial"/>
        </w:rPr>
        <w:t>/01</w:t>
      </w:r>
      <w:r>
        <w:rPr>
          <w:rFonts w:ascii="Arial" w:hAnsi="Arial" w:cs="Arial"/>
        </w:rPr>
        <w:t xml:space="preserve"> – </w:t>
      </w:r>
      <w:r w:rsidR="00F0320D">
        <w:rPr>
          <w:rFonts w:ascii="Arial" w:hAnsi="Arial" w:cs="Arial"/>
        </w:rPr>
        <w:t>příkazníka</w:t>
      </w:r>
      <w:r w:rsidR="005D2059">
        <w:rPr>
          <w:rFonts w:ascii="Arial" w:hAnsi="Arial" w:cs="Arial"/>
        </w:rPr>
        <w:t>, č. 281/2016/01 - příkazce</w:t>
      </w:r>
      <w:r w:rsidR="00F0320D">
        <w:rPr>
          <w:rFonts w:ascii="Arial" w:hAnsi="Arial" w:cs="Arial"/>
        </w:rPr>
        <w:t xml:space="preserve"> </w:t>
      </w:r>
    </w:p>
    <w:p w:rsidR="00537D3C" w:rsidRDefault="00537D3C">
      <w:pPr>
        <w:jc w:val="center"/>
        <w:rPr>
          <w:rFonts w:ascii="Arial" w:hAnsi="Arial" w:cs="Arial"/>
          <w:color w:val="0000FF"/>
        </w:rPr>
      </w:pPr>
    </w:p>
    <w:p w:rsidR="00537D3C" w:rsidRPr="003D6717" w:rsidRDefault="00537D3C" w:rsidP="003D6717">
      <w:pPr>
        <w:jc w:val="center"/>
        <w:rPr>
          <w:rFonts w:ascii="Arial" w:hAnsi="Arial" w:cs="Arial"/>
          <w:b/>
          <w:i/>
          <w:sz w:val="22"/>
        </w:rPr>
      </w:pPr>
      <w:r w:rsidRPr="003D6717">
        <w:rPr>
          <w:rFonts w:ascii="Arial" w:hAnsi="Arial" w:cs="Arial"/>
          <w:b/>
          <w:i/>
          <w:sz w:val="22"/>
        </w:rPr>
        <w:t xml:space="preserve">uzavřená podle </w:t>
      </w:r>
      <w:r w:rsidR="003D6717" w:rsidRPr="003D6717">
        <w:rPr>
          <w:rFonts w:ascii="Arial" w:hAnsi="Arial" w:cs="Arial"/>
          <w:b/>
          <w:i/>
          <w:sz w:val="22"/>
        </w:rPr>
        <w:t xml:space="preserve">§ 2430 a následných zákona č. </w:t>
      </w:r>
      <w:r w:rsidR="003D6717" w:rsidRPr="003D6717">
        <w:rPr>
          <w:rFonts w:ascii="Arial" w:hAnsi="Arial" w:cs="Arial"/>
          <w:b/>
          <w:i/>
          <w:sz w:val="22"/>
          <w:szCs w:val="22"/>
        </w:rPr>
        <w:t>a násl. zákona č. 89/2012 Sb., občanského zákoníku</w:t>
      </w:r>
    </w:p>
    <w:p w:rsidR="00537D3C" w:rsidRDefault="00537D3C">
      <w:pPr>
        <w:jc w:val="center"/>
        <w:rPr>
          <w:rFonts w:ascii="Arial" w:hAnsi="Arial" w:cs="Arial"/>
          <w:sz w:val="24"/>
        </w:rPr>
      </w:pPr>
    </w:p>
    <w:p w:rsidR="00537D3C" w:rsidRDefault="00537D3C">
      <w:pPr>
        <w:jc w:val="center"/>
        <w:rPr>
          <w:rFonts w:ascii="Arial" w:hAnsi="Arial" w:cs="Arial"/>
          <w:b/>
          <w:i/>
          <w:sz w:val="22"/>
        </w:rPr>
      </w:pPr>
      <w:r>
        <w:rPr>
          <w:rFonts w:ascii="Arial" w:hAnsi="Arial" w:cs="Arial"/>
          <w:b/>
          <w:i/>
          <w:sz w:val="22"/>
        </w:rPr>
        <w:t xml:space="preserve">I. </w:t>
      </w:r>
    </w:p>
    <w:p w:rsidR="00537D3C" w:rsidRDefault="00537D3C">
      <w:pPr>
        <w:pStyle w:val="Nadpis9"/>
        <w:rPr>
          <w:rFonts w:ascii="Arial" w:hAnsi="Arial" w:cs="Arial"/>
        </w:rPr>
      </w:pPr>
      <w:r>
        <w:rPr>
          <w:rFonts w:ascii="Arial" w:hAnsi="Arial" w:cs="Arial"/>
        </w:rPr>
        <w:t>Smluvní strany</w:t>
      </w:r>
    </w:p>
    <w:p w:rsidR="003D6534" w:rsidRPr="003978EF" w:rsidRDefault="003D6534" w:rsidP="003D6534">
      <w:pPr>
        <w:numPr>
          <w:ilvl w:val="0"/>
          <w:numId w:val="1"/>
        </w:numPr>
        <w:tabs>
          <w:tab w:val="left" w:pos="2127"/>
        </w:tabs>
        <w:rPr>
          <w:rFonts w:ascii="Arial" w:hAnsi="Arial" w:cs="Arial"/>
          <w:b/>
        </w:rPr>
      </w:pPr>
      <w:r w:rsidRPr="003978EF">
        <w:rPr>
          <w:rFonts w:ascii="Arial" w:hAnsi="Arial" w:cs="Arial"/>
          <w:b/>
        </w:rPr>
        <w:t>Příkazce:</w:t>
      </w:r>
      <w:r w:rsidRPr="003978EF">
        <w:rPr>
          <w:rFonts w:ascii="Arial" w:hAnsi="Arial" w:cs="Arial"/>
          <w:b/>
        </w:rPr>
        <w:tab/>
      </w:r>
      <w:r w:rsidR="0091534B">
        <w:rPr>
          <w:rFonts w:ascii="Arial" w:hAnsi="Arial" w:cs="Arial"/>
          <w:b/>
        </w:rPr>
        <w:t>Městský obvod Liberec - Vratislavice nad Nisou</w:t>
      </w:r>
    </w:p>
    <w:p w:rsidR="003D6534" w:rsidRPr="003978EF" w:rsidRDefault="003D6534" w:rsidP="003D6534">
      <w:pPr>
        <w:numPr>
          <w:ilvl w:val="0"/>
          <w:numId w:val="1"/>
        </w:numPr>
        <w:tabs>
          <w:tab w:val="left" w:pos="2127"/>
        </w:tabs>
        <w:rPr>
          <w:rFonts w:ascii="Arial" w:hAnsi="Arial" w:cs="Arial"/>
        </w:rPr>
      </w:pPr>
      <w:r w:rsidRPr="003978EF">
        <w:rPr>
          <w:rFonts w:ascii="Arial" w:hAnsi="Arial" w:cs="Arial"/>
        </w:rPr>
        <w:t>zastoupený:</w:t>
      </w:r>
      <w:r w:rsidRPr="003978EF">
        <w:rPr>
          <w:rFonts w:ascii="Arial" w:hAnsi="Arial" w:cs="Arial"/>
        </w:rPr>
        <w:tab/>
      </w:r>
      <w:r w:rsidR="005D2059">
        <w:rPr>
          <w:rFonts w:ascii="Arial" w:hAnsi="Arial" w:cs="Arial"/>
        </w:rPr>
        <w:t>Podlipným Pavlem, vedoucím technického odboru</w:t>
      </w:r>
      <w:r w:rsidRPr="003978EF">
        <w:rPr>
          <w:rFonts w:ascii="Arial" w:hAnsi="Arial" w:cs="Arial"/>
        </w:rPr>
        <w:t xml:space="preserve"> </w:t>
      </w:r>
    </w:p>
    <w:p w:rsidR="0091534B" w:rsidRDefault="003D6534" w:rsidP="0091534B">
      <w:pPr>
        <w:rPr>
          <w:color w:val="1F497D"/>
          <w:sz w:val="24"/>
          <w:szCs w:val="24"/>
          <w:lang w:eastAsia="cs-CZ"/>
        </w:rPr>
      </w:pPr>
      <w:r w:rsidRPr="003978EF">
        <w:rPr>
          <w:rFonts w:ascii="Arial" w:hAnsi="Arial" w:cs="Arial"/>
        </w:rPr>
        <w:t>sídlo:</w:t>
      </w:r>
      <w:r w:rsidRPr="003978EF">
        <w:rPr>
          <w:rFonts w:ascii="Arial" w:hAnsi="Arial" w:cs="Arial"/>
        </w:rPr>
        <w:tab/>
      </w:r>
      <w:r w:rsidR="0091534B">
        <w:rPr>
          <w:rFonts w:ascii="Arial" w:hAnsi="Arial" w:cs="Arial"/>
        </w:rPr>
        <w:tab/>
      </w:r>
      <w:r w:rsidR="0091534B">
        <w:rPr>
          <w:rFonts w:ascii="Arial" w:hAnsi="Arial" w:cs="Arial"/>
        </w:rPr>
        <w:tab/>
      </w:r>
      <w:r w:rsidR="0091534B" w:rsidRPr="00376F71">
        <w:rPr>
          <w:rFonts w:ascii="Arial" w:hAnsi="Arial" w:cs="Arial"/>
          <w:lang w:eastAsia="cs-CZ"/>
        </w:rPr>
        <w:t>Tanvaldská 50, 463 11 Liberec XXX</w:t>
      </w:r>
    </w:p>
    <w:p w:rsidR="003D6534" w:rsidRDefault="003D6534" w:rsidP="003D6534">
      <w:pPr>
        <w:pStyle w:val="Zkladntextodsazen"/>
        <w:numPr>
          <w:ilvl w:val="0"/>
          <w:numId w:val="1"/>
        </w:numPr>
        <w:tabs>
          <w:tab w:val="clear" w:pos="0"/>
        </w:tabs>
        <w:spacing w:after="0"/>
        <w:ind w:left="1985" w:hanging="1985"/>
        <w:jc w:val="both"/>
        <w:rPr>
          <w:rFonts w:ascii="Arial" w:hAnsi="Arial" w:cs="Arial"/>
        </w:rPr>
      </w:pPr>
      <w:r w:rsidRPr="003978EF">
        <w:rPr>
          <w:rFonts w:ascii="Arial" w:hAnsi="Arial" w:cs="Arial"/>
        </w:rPr>
        <w:t>IČ:</w:t>
      </w:r>
      <w:r w:rsidRPr="003978EF">
        <w:rPr>
          <w:rFonts w:ascii="Arial" w:hAnsi="Arial" w:cs="Arial"/>
        </w:rPr>
        <w:tab/>
      </w:r>
      <w:r w:rsidRPr="003978EF">
        <w:rPr>
          <w:rFonts w:ascii="Arial" w:hAnsi="Arial" w:cs="Arial"/>
        </w:rPr>
        <w:tab/>
        <w:t>0026</w:t>
      </w:r>
      <w:r w:rsidR="0091534B">
        <w:rPr>
          <w:rFonts w:ascii="Arial" w:hAnsi="Arial" w:cs="Arial"/>
        </w:rPr>
        <w:t>2978</w:t>
      </w:r>
    </w:p>
    <w:p w:rsidR="003D6534" w:rsidRDefault="003D6534" w:rsidP="003D6534">
      <w:pPr>
        <w:tabs>
          <w:tab w:val="left" w:pos="1701"/>
        </w:tabs>
        <w:rPr>
          <w:rFonts w:ascii="Arial" w:hAnsi="Arial" w:cs="Arial"/>
        </w:rPr>
      </w:pPr>
      <w:r>
        <w:rPr>
          <w:rFonts w:ascii="Arial" w:hAnsi="Arial" w:cs="Arial"/>
        </w:rPr>
        <w:t xml:space="preserve">DIČ: </w:t>
      </w:r>
      <w:r>
        <w:rPr>
          <w:rFonts w:ascii="Arial" w:hAnsi="Arial" w:cs="Arial"/>
        </w:rPr>
        <w:tab/>
      </w:r>
      <w:r>
        <w:rPr>
          <w:rFonts w:ascii="Arial" w:hAnsi="Arial" w:cs="Arial"/>
        </w:rPr>
        <w:tab/>
        <w:t>CZ0026</w:t>
      </w:r>
      <w:r w:rsidR="0091534B">
        <w:rPr>
          <w:rFonts w:ascii="Arial" w:hAnsi="Arial" w:cs="Arial"/>
        </w:rPr>
        <w:t>2978</w:t>
      </w:r>
    </w:p>
    <w:p w:rsidR="00537D3C" w:rsidRPr="00360858" w:rsidRDefault="00537D3C" w:rsidP="00272AD4">
      <w:pPr>
        <w:rPr>
          <w:rFonts w:ascii="Arial" w:hAnsi="Arial" w:cs="Arial"/>
          <w:b/>
        </w:rPr>
      </w:pPr>
      <w:r w:rsidRPr="00360858">
        <w:rPr>
          <w:rFonts w:ascii="Arial" w:hAnsi="Arial" w:cs="Arial"/>
        </w:rPr>
        <w:t xml:space="preserve">(dále jen </w:t>
      </w:r>
      <w:r w:rsidR="003D6717" w:rsidRPr="00360858">
        <w:rPr>
          <w:rFonts w:ascii="Arial" w:hAnsi="Arial" w:cs="Arial"/>
          <w:b/>
        </w:rPr>
        <w:t>příkazce</w:t>
      </w:r>
      <w:r w:rsidRPr="00360858">
        <w:rPr>
          <w:rFonts w:ascii="Arial" w:hAnsi="Arial" w:cs="Arial"/>
          <w:b/>
        </w:rPr>
        <w:t>)</w:t>
      </w:r>
    </w:p>
    <w:p w:rsidR="002A153A" w:rsidRDefault="00537D3C">
      <w:pPr>
        <w:rPr>
          <w:rFonts w:ascii="Arial" w:hAnsi="Arial" w:cs="Arial"/>
        </w:rPr>
      </w:pPr>
      <w:r w:rsidRPr="00360858">
        <w:rPr>
          <w:rFonts w:ascii="Arial" w:hAnsi="Arial" w:cs="Arial"/>
        </w:rPr>
        <w:t xml:space="preserve"> </w:t>
      </w:r>
      <w:r w:rsidR="00E900A7" w:rsidRPr="00360858">
        <w:rPr>
          <w:rFonts w:ascii="Arial" w:hAnsi="Arial" w:cs="Arial"/>
        </w:rPr>
        <w:t xml:space="preserve"> </w:t>
      </w:r>
    </w:p>
    <w:p w:rsidR="00537D3C" w:rsidRDefault="002A153A">
      <w:pPr>
        <w:rPr>
          <w:rFonts w:ascii="Arial" w:hAnsi="Arial" w:cs="Arial"/>
        </w:rPr>
      </w:pPr>
      <w:r>
        <w:rPr>
          <w:rFonts w:ascii="Arial" w:hAnsi="Arial" w:cs="Arial"/>
        </w:rPr>
        <w:t>a</w:t>
      </w:r>
    </w:p>
    <w:p w:rsidR="002A153A" w:rsidRPr="00360858" w:rsidRDefault="002A153A">
      <w:pPr>
        <w:rPr>
          <w:rFonts w:ascii="Arial" w:hAnsi="Arial" w:cs="Arial"/>
        </w:rPr>
      </w:pPr>
    </w:p>
    <w:p w:rsidR="00537D3C" w:rsidRPr="00360858" w:rsidRDefault="003D6717" w:rsidP="006A0696">
      <w:pPr>
        <w:tabs>
          <w:tab w:val="left" w:pos="1843"/>
          <w:tab w:val="left" w:pos="2410"/>
        </w:tabs>
        <w:rPr>
          <w:rFonts w:ascii="Arial" w:hAnsi="Arial" w:cs="Arial"/>
          <w:b/>
        </w:rPr>
      </w:pPr>
      <w:r w:rsidRPr="00360858">
        <w:rPr>
          <w:rFonts w:ascii="Arial" w:hAnsi="Arial" w:cs="Arial"/>
          <w:b/>
        </w:rPr>
        <w:t>Příkazník</w:t>
      </w:r>
      <w:r w:rsidR="00537D3C" w:rsidRPr="00360858">
        <w:rPr>
          <w:rFonts w:ascii="Arial" w:hAnsi="Arial" w:cs="Arial"/>
          <w:b/>
        </w:rPr>
        <w:t xml:space="preserve">: </w:t>
      </w:r>
      <w:r w:rsidR="00537D3C" w:rsidRPr="00360858">
        <w:rPr>
          <w:rFonts w:ascii="Arial" w:hAnsi="Arial" w:cs="Arial"/>
          <w:b/>
        </w:rPr>
        <w:tab/>
        <w:t>Compet Consult s.r.o.</w:t>
      </w:r>
    </w:p>
    <w:p w:rsidR="00537D3C" w:rsidRPr="00360858" w:rsidRDefault="00537D3C" w:rsidP="006A0696">
      <w:pPr>
        <w:tabs>
          <w:tab w:val="left" w:pos="1843"/>
          <w:tab w:val="left" w:pos="2410"/>
        </w:tabs>
        <w:rPr>
          <w:rFonts w:ascii="Arial" w:hAnsi="Arial" w:cs="Arial"/>
        </w:rPr>
      </w:pPr>
      <w:r w:rsidRPr="00360858">
        <w:rPr>
          <w:rFonts w:ascii="Arial" w:hAnsi="Arial" w:cs="Arial"/>
        </w:rPr>
        <w:t xml:space="preserve">zastoupený: </w:t>
      </w:r>
      <w:r w:rsidRPr="00360858">
        <w:rPr>
          <w:rFonts w:ascii="Arial" w:hAnsi="Arial" w:cs="Arial"/>
        </w:rPr>
        <w:tab/>
        <w:t>Ing. Martinou Bufkovou Rycheckou, jednatelkou</w:t>
      </w:r>
    </w:p>
    <w:p w:rsidR="00537D3C" w:rsidRPr="00360858" w:rsidRDefault="00537D3C" w:rsidP="006A0696">
      <w:pPr>
        <w:tabs>
          <w:tab w:val="left" w:pos="1843"/>
          <w:tab w:val="left" w:pos="2410"/>
        </w:tabs>
        <w:rPr>
          <w:rFonts w:ascii="Arial" w:hAnsi="Arial" w:cs="Arial"/>
        </w:rPr>
      </w:pPr>
      <w:r w:rsidRPr="00360858">
        <w:rPr>
          <w:rFonts w:ascii="Arial" w:hAnsi="Arial" w:cs="Arial"/>
        </w:rPr>
        <w:t xml:space="preserve">se sídlem: </w:t>
      </w:r>
      <w:r w:rsidRPr="00360858">
        <w:rPr>
          <w:rFonts w:ascii="Arial" w:hAnsi="Arial" w:cs="Arial"/>
        </w:rPr>
        <w:tab/>
      </w:r>
      <w:r w:rsidR="00592B1C" w:rsidRPr="00360858">
        <w:rPr>
          <w:rFonts w:ascii="Arial" w:hAnsi="Arial" w:cs="Arial"/>
        </w:rPr>
        <w:t>Štětkova 1638/18</w:t>
      </w:r>
      <w:r w:rsidRPr="00360858">
        <w:rPr>
          <w:rFonts w:ascii="Arial" w:hAnsi="Arial" w:cs="Arial"/>
        </w:rPr>
        <w:t>, 14</w:t>
      </w:r>
      <w:r w:rsidR="00592B1C" w:rsidRPr="00360858">
        <w:rPr>
          <w:rFonts w:ascii="Arial" w:hAnsi="Arial" w:cs="Arial"/>
        </w:rPr>
        <w:t>0</w:t>
      </w:r>
      <w:r w:rsidRPr="00360858">
        <w:rPr>
          <w:rFonts w:ascii="Arial" w:hAnsi="Arial" w:cs="Arial"/>
        </w:rPr>
        <w:t xml:space="preserve"> 00 Praha 4 - </w:t>
      </w:r>
      <w:r w:rsidR="003E4B71">
        <w:rPr>
          <w:rFonts w:ascii="Arial" w:hAnsi="Arial" w:cs="Arial"/>
        </w:rPr>
        <w:t>Nusle</w:t>
      </w:r>
    </w:p>
    <w:p w:rsidR="00537D3C" w:rsidRPr="00360858" w:rsidRDefault="00537D3C" w:rsidP="006A0696">
      <w:pPr>
        <w:tabs>
          <w:tab w:val="left" w:pos="1843"/>
          <w:tab w:val="left" w:pos="2410"/>
        </w:tabs>
        <w:rPr>
          <w:rFonts w:ascii="Arial" w:hAnsi="Arial" w:cs="Arial"/>
        </w:rPr>
      </w:pPr>
      <w:r w:rsidRPr="00360858">
        <w:rPr>
          <w:rFonts w:ascii="Arial" w:hAnsi="Arial" w:cs="Arial"/>
        </w:rPr>
        <w:t>IČ:</w:t>
      </w:r>
      <w:r w:rsidRPr="00360858">
        <w:rPr>
          <w:rFonts w:ascii="Arial" w:hAnsi="Arial" w:cs="Arial"/>
        </w:rPr>
        <w:tab/>
        <w:t>26 502 402</w:t>
      </w:r>
    </w:p>
    <w:p w:rsidR="00537D3C" w:rsidRPr="00360858" w:rsidRDefault="00537D3C" w:rsidP="006A0696">
      <w:pPr>
        <w:tabs>
          <w:tab w:val="left" w:pos="1843"/>
          <w:tab w:val="left" w:pos="2410"/>
        </w:tabs>
        <w:rPr>
          <w:rFonts w:ascii="Arial" w:hAnsi="Arial" w:cs="Arial"/>
        </w:rPr>
      </w:pPr>
      <w:r w:rsidRPr="00360858">
        <w:rPr>
          <w:rFonts w:ascii="Arial" w:hAnsi="Arial" w:cs="Arial"/>
        </w:rPr>
        <w:t>DIČ:</w:t>
      </w:r>
      <w:r w:rsidRPr="00360858">
        <w:rPr>
          <w:rFonts w:ascii="Arial" w:hAnsi="Arial" w:cs="Arial"/>
        </w:rPr>
        <w:tab/>
        <w:t xml:space="preserve">CZ26502402 </w:t>
      </w:r>
    </w:p>
    <w:p w:rsidR="006A0696" w:rsidRPr="00360858" w:rsidRDefault="006A0696" w:rsidP="006A0696">
      <w:pPr>
        <w:tabs>
          <w:tab w:val="left" w:pos="1843"/>
          <w:tab w:val="left" w:pos="2410"/>
        </w:tabs>
        <w:rPr>
          <w:rFonts w:ascii="Arial" w:hAnsi="Arial" w:cs="Arial"/>
        </w:rPr>
      </w:pPr>
      <w:r w:rsidRPr="00360858">
        <w:rPr>
          <w:rFonts w:ascii="Arial" w:hAnsi="Arial" w:cs="Arial"/>
        </w:rPr>
        <w:t xml:space="preserve">Bank. Spojení: </w:t>
      </w:r>
      <w:r w:rsidRPr="00360858">
        <w:rPr>
          <w:rFonts w:ascii="Arial" w:hAnsi="Arial" w:cs="Arial"/>
        </w:rPr>
        <w:tab/>
        <w:t>305596693/0300</w:t>
      </w:r>
    </w:p>
    <w:p w:rsidR="00537D3C" w:rsidRPr="00360858" w:rsidRDefault="00537D3C">
      <w:pPr>
        <w:tabs>
          <w:tab w:val="left" w:pos="2410"/>
        </w:tabs>
        <w:rPr>
          <w:rFonts w:ascii="Arial" w:hAnsi="Arial" w:cs="Arial"/>
        </w:rPr>
      </w:pPr>
      <w:r w:rsidRPr="00360858">
        <w:rPr>
          <w:rFonts w:ascii="Arial" w:hAnsi="Arial" w:cs="Arial"/>
        </w:rPr>
        <w:t>společnost zapsaná v obchodním rejstříku vedeném Městským soudem v Praze, oddíl C, vložka 86222</w:t>
      </w:r>
    </w:p>
    <w:p w:rsidR="00537D3C" w:rsidRPr="00360858" w:rsidRDefault="00537D3C">
      <w:pPr>
        <w:rPr>
          <w:rFonts w:ascii="Arial" w:hAnsi="Arial" w:cs="Arial"/>
          <w:b/>
        </w:rPr>
      </w:pPr>
      <w:r w:rsidRPr="00360858">
        <w:rPr>
          <w:rFonts w:ascii="Arial" w:hAnsi="Arial" w:cs="Arial"/>
        </w:rPr>
        <w:t xml:space="preserve">(dále jen </w:t>
      </w:r>
      <w:r w:rsidR="003D6717" w:rsidRPr="00360858">
        <w:rPr>
          <w:rFonts w:ascii="Arial" w:hAnsi="Arial" w:cs="Arial"/>
          <w:b/>
        </w:rPr>
        <w:t>příkazník)</w:t>
      </w:r>
    </w:p>
    <w:p w:rsidR="00537D3C" w:rsidRDefault="00537D3C">
      <w:pPr>
        <w:jc w:val="center"/>
        <w:rPr>
          <w:rFonts w:ascii="Arial" w:hAnsi="Arial" w:cs="Arial"/>
          <w:b/>
          <w:i/>
          <w:sz w:val="22"/>
        </w:rPr>
      </w:pPr>
    </w:p>
    <w:p w:rsidR="00537D3C" w:rsidRDefault="00537D3C">
      <w:pPr>
        <w:jc w:val="center"/>
        <w:rPr>
          <w:rFonts w:ascii="Arial" w:hAnsi="Arial" w:cs="Arial"/>
          <w:b/>
          <w:i/>
          <w:sz w:val="22"/>
        </w:rPr>
      </w:pPr>
      <w:r>
        <w:rPr>
          <w:rFonts w:ascii="Arial" w:hAnsi="Arial" w:cs="Arial"/>
          <w:b/>
          <w:i/>
          <w:sz w:val="22"/>
        </w:rPr>
        <w:t xml:space="preserve">spolu uzavírají tuto </w:t>
      </w:r>
      <w:r w:rsidR="003D6717">
        <w:rPr>
          <w:rFonts w:ascii="Arial" w:hAnsi="Arial" w:cs="Arial"/>
          <w:b/>
          <w:i/>
          <w:sz w:val="22"/>
        </w:rPr>
        <w:t xml:space="preserve">příkazní </w:t>
      </w:r>
      <w:r>
        <w:rPr>
          <w:rFonts w:ascii="Arial" w:hAnsi="Arial" w:cs="Arial"/>
          <w:b/>
          <w:i/>
          <w:sz w:val="22"/>
        </w:rPr>
        <w:t xml:space="preserve">smlouvu </w:t>
      </w:r>
    </w:p>
    <w:p w:rsidR="00537D3C" w:rsidRDefault="00537D3C">
      <w:pPr>
        <w:jc w:val="center"/>
        <w:rPr>
          <w:rFonts w:ascii="Arial" w:hAnsi="Arial" w:cs="Arial"/>
          <w:b/>
          <w:i/>
          <w:sz w:val="22"/>
        </w:rPr>
      </w:pPr>
    </w:p>
    <w:p w:rsidR="00537D3C" w:rsidRDefault="00537D3C">
      <w:pPr>
        <w:jc w:val="center"/>
        <w:rPr>
          <w:rFonts w:ascii="Arial" w:hAnsi="Arial" w:cs="Arial"/>
          <w:b/>
          <w:i/>
          <w:sz w:val="22"/>
        </w:rPr>
      </w:pPr>
      <w:r>
        <w:rPr>
          <w:rFonts w:ascii="Arial" w:hAnsi="Arial" w:cs="Arial"/>
          <w:b/>
          <w:i/>
          <w:sz w:val="22"/>
        </w:rPr>
        <w:t xml:space="preserve">II. </w:t>
      </w:r>
    </w:p>
    <w:p w:rsidR="00537D3C" w:rsidRDefault="00537D3C">
      <w:pPr>
        <w:jc w:val="center"/>
        <w:rPr>
          <w:rFonts w:ascii="Arial" w:hAnsi="Arial" w:cs="Arial"/>
          <w:b/>
          <w:i/>
          <w:sz w:val="22"/>
        </w:rPr>
      </w:pPr>
      <w:r>
        <w:rPr>
          <w:rFonts w:ascii="Arial" w:hAnsi="Arial" w:cs="Arial"/>
          <w:b/>
          <w:i/>
          <w:sz w:val="22"/>
        </w:rPr>
        <w:t>Předmět smlouvy</w:t>
      </w:r>
    </w:p>
    <w:p w:rsidR="00360858" w:rsidRPr="003E4B71" w:rsidRDefault="00360858" w:rsidP="00360858">
      <w:pPr>
        <w:pStyle w:val="Normln1"/>
        <w:numPr>
          <w:ilvl w:val="0"/>
          <w:numId w:val="16"/>
        </w:numPr>
        <w:ind w:left="284" w:right="-2"/>
        <w:jc w:val="both"/>
        <w:rPr>
          <w:rFonts w:ascii="Arial" w:hAnsi="Arial" w:cs="Arial"/>
        </w:rPr>
      </w:pPr>
      <w:r w:rsidRPr="003E4B71">
        <w:rPr>
          <w:rFonts w:ascii="Arial" w:hAnsi="Arial" w:cs="Arial"/>
        </w:rPr>
        <w:t xml:space="preserve">Předmětem smlouvy je příprava a organizační zajištění celého průběhu </w:t>
      </w:r>
      <w:r w:rsidR="00F05B84" w:rsidRPr="003E4B71">
        <w:rPr>
          <w:rFonts w:ascii="Arial" w:hAnsi="Arial" w:cs="Arial"/>
        </w:rPr>
        <w:t xml:space="preserve">zjednodušeného podlimitního </w:t>
      </w:r>
      <w:r w:rsidRPr="003E4B71">
        <w:rPr>
          <w:rFonts w:ascii="Arial" w:hAnsi="Arial" w:cs="Arial"/>
        </w:rPr>
        <w:t xml:space="preserve">zadávacího řízení (dále jen </w:t>
      </w:r>
      <w:r w:rsidR="00F05B84" w:rsidRPr="003E4B71">
        <w:rPr>
          <w:rFonts w:ascii="Arial" w:hAnsi="Arial" w:cs="Arial"/>
        </w:rPr>
        <w:t>ZPŘ</w:t>
      </w:r>
      <w:r w:rsidRPr="003E4B71">
        <w:rPr>
          <w:rFonts w:ascii="Arial" w:hAnsi="Arial" w:cs="Arial"/>
        </w:rPr>
        <w:t xml:space="preserve">)  pro zadání podlimitní veřejné zakázky na </w:t>
      </w:r>
      <w:r w:rsidR="00B60DAD" w:rsidRPr="003E4B71">
        <w:rPr>
          <w:rFonts w:ascii="Arial" w:hAnsi="Arial" w:cs="Arial"/>
        </w:rPr>
        <w:t>stavební práce</w:t>
      </w:r>
      <w:r w:rsidRPr="003E4B71">
        <w:rPr>
          <w:rFonts w:ascii="Arial" w:hAnsi="Arial" w:cs="Arial"/>
        </w:rPr>
        <w:t>:</w:t>
      </w:r>
      <w:r w:rsidR="00B60DAD" w:rsidRPr="003E4B71">
        <w:rPr>
          <w:rFonts w:ascii="Arial" w:hAnsi="Arial" w:cs="Arial"/>
          <w:b/>
          <w:bCs/>
        </w:rPr>
        <w:t xml:space="preserve"> </w:t>
      </w:r>
      <w:r w:rsidR="003E4B71">
        <w:rPr>
          <w:rFonts w:ascii="Arial" w:hAnsi="Arial" w:cs="Arial"/>
          <w:b/>
          <w:bCs/>
        </w:rPr>
        <w:t>”</w:t>
      </w:r>
      <w:r w:rsidR="003E4B71" w:rsidRPr="003E4B71">
        <w:rPr>
          <w:rFonts w:ascii="Arial" w:hAnsi="Arial" w:cs="Arial"/>
          <w:b/>
          <w:bCs/>
          <w:sz w:val="22"/>
          <w:szCs w:val="22"/>
          <w:lang w:eastAsia="cs-CZ"/>
        </w:rPr>
        <w:t>Novostavba mateřské školy</w:t>
      </w:r>
      <w:r w:rsidR="003E4B71">
        <w:rPr>
          <w:rFonts w:ascii="Arial" w:hAnsi="Arial" w:cs="Arial"/>
          <w:b/>
          <w:bCs/>
          <w:sz w:val="22"/>
          <w:szCs w:val="22"/>
          <w:lang w:eastAsia="cs-CZ"/>
        </w:rPr>
        <w:t xml:space="preserve"> </w:t>
      </w:r>
      <w:r w:rsidR="003E4B71" w:rsidRPr="003E4B71">
        <w:rPr>
          <w:rFonts w:ascii="Arial" w:hAnsi="Arial" w:cs="Arial"/>
          <w:b/>
          <w:bCs/>
          <w:sz w:val="22"/>
          <w:szCs w:val="22"/>
          <w:lang w:eastAsia="cs-CZ"/>
        </w:rPr>
        <w:t xml:space="preserve">- Nová Ruda, Vratislavice nad Nisou". </w:t>
      </w:r>
      <w:r w:rsidRPr="003E4B71">
        <w:rPr>
          <w:rFonts w:ascii="Arial" w:hAnsi="Arial" w:cs="Arial"/>
        </w:rPr>
        <w:t xml:space="preserve">Předpokládaná hodnota VZ činí cca </w:t>
      </w:r>
      <w:r w:rsidR="003E4B71">
        <w:rPr>
          <w:rFonts w:ascii="Arial" w:hAnsi="Arial" w:cs="Arial"/>
        </w:rPr>
        <w:t>20</w:t>
      </w:r>
      <w:r w:rsidRPr="003E4B71">
        <w:rPr>
          <w:rFonts w:ascii="Arial" w:hAnsi="Arial" w:cs="Arial"/>
        </w:rPr>
        <w:t xml:space="preserve"> mil. Kč bez DPH. </w:t>
      </w:r>
    </w:p>
    <w:p w:rsidR="00360858" w:rsidRPr="004C2DCC" w:rsidRDefault="00360858" w:rsidP="00360858">
      <w:pPr>
        <w:pStyle w:val="Normln1"/>
        <w:ind w:right="-2"/>
        <w:jc w:val="both"/>
        <w:rPr>
          <w:rFonts w:ascii="Arial" w:hAnsi="Arial" w:cs="Arial"/>
        </w:rPr>
      </w:pPr>
    </w:p>
    <w:p w:rsidR="00FC142D" w:rsidRPr="005B3A13" w:rsidRDefault="00360858" w:rsidP="001B1363">
      <w:pPr>
        <w:pStyle w:val="Odstavecseseznamem"/>
        <w:numPr>
          <w:ilvl w:val="0"/>
          <w:numId w:val="16"/>
        </w:numPr>
        <w:suppressAutoHyphens w:val="0"/>
        <w:ind w:left="284" w:right="-25" w:hanging="284"/>
        <w:jc w:val="both"/>
        <w:rPr>
          <w:rFonts w:ascii="Arial" w:hAnsi="Arial" w:cs="Arial"/>
        </w:rPr>
      </w:pPr>
      <w:r w:rsidRPr="005B3A13">
        <w:rPr>
          <w:rFonts w:ascii="Arial" w:hAnsi="Arial" w:cs="Arial"/>
          <w:bCs/>
        </w:rPr>
        <w:t>Předmět smlouvy zahrnuje komplexní zajištění zadavatelských činností</w:t>
      </w:r>
      <w:r w:rsidRPr="005B3A13">
        <w:rPr>
          <w:rFonts w:ascii="Arial" w:hAnsi="Arial" w:cs="Arial"/>
        </w:rPr>
        <w:t xml:space="preserve"> v souladu se zákonem č. 13</w:t>
      </w:r>
      <w:r w:rsidR="003E4B71">
        <w:rPr>
          <w:rFonts w:ascii="Arial" w:hAnsi="Arial" w:cs="Arial"/>
        </w:rPr>
        <w:t>4</w:t>
      </w:r>
      <w:r w:rsidRPr="005B3A13">
        <w:rPr>
          <w:rFonts w:ascii="Arial" w:hAnsi="Arial" w:cs="Arial"/>
        </w:rPr>
        <w:t>/20</w:t>
      </w:r>
      <w:r w:rsidR="003E4B71">
        <w:rPr>
          <w:rFonts w:ascii="Arial" w:hAnsi="Arial" w:cs="Arial"/>
        </w:rPr>
        <w:t>1</w:t>
      </w:r>
      <w:r w:rsidRPr="005B3A13">
        <w:rPr>
          <w:rFonts w:ascii="Arial" w:hAnsi="Arial" w:cs="Arial"/>
        </w:rPr>
        <w:t xml:space="preserve">6 Sb., o </w:t>
      </w:r>
      <w:r w:rsidR="003E4B71">
        <w:rPr>
          <w:rFonts w:ascii="Arial" w:hAnsi="Arial" w:cs="Arial"/>
        </w:rPr>
        <w:t xml:space="preserve">zadávání </w:t>
      </w:r>
      <w:r w:rsidRPr="005B3A13">
        <w:rPr>
          <w:rFonts w:ascii="Arial" w:hAnsi="Arial" w:cs="Arial"/>
        </w:rPr>
        <w:t>veřejných zakáz</w:t>
      </w:r>
      <w:r w:rsidR="003E4B71">
        <w:rPr>
          <w:rFonts w:ascii="Arial" w:hAnsi="Arial" w:cs="Arial"/>
        </w:rPr>
        <w:t>e</w:t>
      </w:r>
      <w:r w:rsidRPr="005B3A13">
        <w:rPr>
          <w:rFonts w:ascii="Arial" w:hAnsi="Arial" w:cs="Arial"/>
        </w:rPr>
        <w:t>k a souvisejících právních předpisů, (dále jen „zákon“)</w:t>
      </w:r>
      <w:r w:rsidR="0029785C" w:rsidRPr="005B3A13">
        <w:rPr>
          <w:rFonts w:ascii="Arial" w:hAnsi="Arial" w:cs="Arial"/>
        </w:rPr>
        <w:t xml:space="preserve">. </w:t>
      </w:r>
      <w:r w:rsidR="00537D3C" w:rsidRPr="005B3A13">
        <w:rPr>
          <w:rFonts w:ascii="Arial" w:hAnsi="Arial" w:cs="Arial"/>
        </w:rPr>
        <w:t xml:space="preserve"> </w:t>
      </w:r>
    </w:p>
    <w:p w:rsidR="00FC142D" w:rsidRPr="00A2058C" w:rsidRDefault="00FC142D">
      <w:pPr>
        <w:pStyle w:val="Normln1"/>
        <w:ind w:right="-2"/>
        <w:jc w:val="both"/>
        <w:rPr>
          <w:rFonts w:ascii="Arial" w:hAnsi="Arial" w:cs="Arial"/>
          <w:sz w:val="22"/>
          <w:szCs w:val="22"/>
        </w:rPr>
      </w:pPr>
    </w:p>
    <w:p w:rsidR="00537D3C" w:rsidRPr="005B3A13" w:rsidRDefault="003D6717" w:rsidP="005B3A13">
      <w:pPr>
        <w:pStyle w:val="Zkladntext2"/>
        <w:numPr>
          <w:ilvl w:val="0"/>
          <w:numId w:val="16"/>
        </w:numPr>
        <w:ind w:left="284"/>
        <w:rPr>
          <w:sz w:val="20"/>
        </w:rPr>
      </w:pPr>
      <w:r w:rsidRPr="005B3A13">
        <w:rPr>
          <w:rFonts w:ascii="Arial" w:hAnsi="Arial" w:cs="Arial"/>
          <w:sz w:val="20"/>
        </w:rPr>
        <w:t>Příkazce</w:t>
      </w:r>
      <w:r w:rsidR="00537D3C" w:rsidRPr="005B3A13">
        <w:rPr>
          <w:rFonts w:ascii="Arial" w:hAnsi="Arial" w:cs="Arial"/>
          <w:sz w:val="20"/>
        </w:rPr>
        <w:t xml:space="preserve"> současně s podpisem této smlouvy uděluje </w:t>
      </w:r>
      <w:r w:rsidRPr="005B3A13">
        <w:rPr>
          <w:rFonts w:ascii="Arial" w:hAnsi="Arial" w:cs="Arial"/>
          <w:sz w:val="20"/>
        </w:rPr>
        <w:t>příkazníkovi</w:t>
      </w:r>
      <w:r w:rsidR="00537D3C" w:rsidRPr="005B3A13">
        <w:rPr>
          <w:rFonts w:ascii="Arial" w:hAnsi="Arial" w:cs="Arial"/>
          <w:sz w:val="20"/>
        </w:rPr>
        <w:t xml:space="preserve"> </w:t>
      </w:r>
      <w:r w:rsidR="00537D3C" w:rsidRPr="005B3A13">
        <w:rPr>
          <w:rFonts w:ascii="Arial" w:hAnsi="Arial" w:cs="Arial"/>
          <w:b/>
          <w:sz w:val="20"/>
        </w:rPr>
        <w:t>plnou moc</w:t>
      </w:r>
      <w:r w:rsidR="00537D3C" w:rsidRPr="005B3A13">
        <w:rPr>
          <w:rFonts w:ascii="Arial" w:hAnsi="Arial" w:cs="Arial"/>
          <w:sz w:val="20"/>
        </w:rPr>
        <w:t xml:space="preserve"> k výkonu zadavatelských činností a ke všem právním úkonům, které bude </w:t>
      </w:r>
      <w:r w:rsidRPr="005B3A13">
        <w:rPr>
          <w:rFonts w:ascii="Arial" w:hAnsi="Arial" w:cs="Arial"/>
          <w:sz w:val="20"/>
        </w:rPr>
        <w:t>příkazník</w:t>
      </w:r>
      <w:r w:rsidR="00537D3C" w:rsidRPr="005B3A13">
        <w:rPr>
          <w:rFonts w:ascii="Arial" w:hAnsi="Arial" w:cs="Arial"/>
          <w:sz w:val="20"/>
        </w:rPr>
        <w:t xml:space="preserve"> jménem a na účet </w:t>
      </w:r>
      <w:r w:rsidRPr="005B3A13">
        <w:rPr>
          <w:rFonts w:ascii="Arial" w:hAnsi="Arial" w:cs="Arial"/>
          <w:sz w:val="20"/>
        </w:rPr>
        <w:t>příkazce</w:t>
      </w:r>
      <w:r w:rsidR="00537D3C" w:rsidRPr="005B3A13">
        <w:rPr>
          <w:rFonts w:ascii="Arial" w:hAnsi="Arial" w:cs="Arial"/>
          <w:sz w:val="20"/>
        </w:rPr>
        <w:t xml:space="preserve"> vykonávat na základě této smlouvy. Plná moc se nevztahuje na rozhodovací oprávnění vyplývající ze zákona. V případě, že budou dotčené orgány vyžadovat zvláštní plnou moc, bude tato </w:t>
      </w:r>
      <w:r w:rsidRPr="005B3A13">
        <w:rPr>
          <w:rFonts w:ascii="Arial" w:hAnsi="Arial" w:cs="Arial"/>
          <w:sz w:val="20"/>
        </w:rPr>
        <w:t>příkazníkovi</w:t>
      </w:r>
      <w:r w:rsidR="00537D3C" w:rsidRPr="005B3A13">
        <w:rPr>
          <w:rFonts w:ascii="Arial" w:hAnsi="Arial" w:cs="Arial"/>
          <w:sz w:val="20"/>
        </w:rPr>
        <w:t xml:space="preserve"> vystavena.</w:t>
      </w:r>
      <w:r w:rsidR="00537D3C" w:rsidRPr="005B3A13">
        <w:rPr>
          <w:sz w:val="20"/>
        </w:rPr>
        <w:t xml:space="preserve"> </w:t>
      </w:r>
    </w:p>
    <w:p w:rsidR="00537D3C" w:rsidRPr="00A2058C" w:rsidRDefault="00537D3C">
      <w:pPr>
        <w:jc w:val="center"/>
        <w:rPr>
          <w:rFonts w:ascii="Arial" w:hAnsi="Arial" w:cs="Arial"/>
          <w:b/>
          <w:i/>
          <w:sz w:val="22"/>
          <w:szCs w:val="22"/>
        </w:rPr>
      </w:pPr>
      <w:r w:rsidRPr="00A2058C">
        <w:rPr>
          <w:rFonts w:ascii="Arial" w:hAnsi="Arial" w:cs="Arial"/>
          <w:b/>
          <w:i/>
          <w:sz w:val="22"/>
          <w:szCs w:val="22"/>
        </w:rPr>
        <w:t>III.</w:t>
      </w:r>
    </w:p>
    <w:p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Rozsah činnosti </w:t>
      </w:r>
    </w:p>
    <w:p w:rsidR="00537D3C" w:rsidRPr="00A2058C" w:rsidRDefault="00537D3C">
      <w:pPr>
        <w:jc w:val="center"/>
        <w:rPr>
          <w:b/>
          <w:i/>
          <w:sz w:val="22"/>
          <w:szCs w:val="22"/>
        </w:rPr>
      </w:pPr>
    </w:p>
    <w:p w:rsidR="00537D3C" w:rsidRPr="005B3A13" w:rsidRDefault="003D6717" w:rsidP="00A97F5E">
      <w:pPr>
        <w:pStyle w:val="Zkladntext2"/>
        <w:numPr>
          <w:ilvl w:val="0"/>
          <w:numId w:val="17"/>
        </w:numPr>
        <w:ind w:left="284"/>
        <w:rPr>
          <w:rFonts w:ascii="Arial" w:hAnsi="Arial" w:cs="Arial"/>
          <w:sz w:val="20"/>
        </w:rPr>
      </w:pPr>
      <w:r w:rsidRPr="005B3A13">
        <w:rPr>
          <w:rFonts w:ascii="Arial" w:hAnsi="Arial" w:cs="Arial"/>
          <w:sz w:val="20"/>
        </w:rPr>
        <w:t>Příkazník</w:t>
      </w:r>
      <w:r w:rsidR="00537D3C" w:rsidRPr="005B3A13">
        <w:rPr>
          <w:rFonts w:ascii="Arial" w:hAnsi="Arial" w:cs="Arial"/>
          <w:sz w:val="20"/>
        </w:rPr>
        <w:t xml:space="preserve"> se zavazuje v rámci organizačního zajištění průběhu </w:t>
      </w:r>
      <w:r w:rsidR="00F05B84">
        <w:rPr>
          <w:rFonts w:ascii="Arial" w:hAnsi="Arial" w:cs="Arial"/>
          <w:sz w:val="20"/>
        </w:rPr>
        <w:t>ZP</w:t>
      </w:r>
      <w:r w:rsidR="005B3A13" w:rsidRPr="005B3A13">
        <w:rPr>
          <w:rFonts w:ascii="Arial" w:hAnsi="Arial" w:cs="Arial"/>
          <w:sz w:val="20"/>
        </w:rPr>
        <w:t>Ř</w:t>
      </w:r>
      <w:r w:rsidR="00537D3C" w:rsidRPr="005B3A13">
        <w:rPr>
          <w:rFonts w:ascii="Arial" w:hAnsi="Arial" w:cs="Arial"/>
          <w:sz w:val="20"/>
        </w:rPr>
        <w:t xml:space="preserve"> vykonávat pro </w:t>
      </w:r>
      <w:r w:rsidRPr="005B3A13">
        <w:rPr>
          <w:rFonts w:ascii="Arial" w:hAnsi="Arial" w:cs="Arial"/>
          <w:sz w:val="20"/>
        </w:rPr>
        <w:t>příkazce</w:t>
      </w:r>
      <w:r w:rsidR="00537D3C" w:rsidRPr="005B3A13">
        <w:rPr>
          <w:rFonts w:ascii="Arial" w:hAnsi="Arial" w:cs="Arial"/>
          <w:sz w:val="20"/>
        </w:rPr>
        <w:t xml:space="preserve"> následující činnosti:  </w:t>
      </w:r>
    </w:p>
    <w:tbl>
      <w:tblPr>
        <w:tblW w:w="9142" w:type="dxa"/>
        <w:tblLayout w:type="fixed"/>
        <w:tblCellMar>
          <w:left w:w="70" w:type="dxa"/>
          <w:right w:w="70" w:type="dxa"/>
        </w:tblCellMar>
        <w:tblLook w:val="0000"/>
      </w:tblPr>
      <w:tblGrid>
        <w:gridCol w:w="9142"/>
      </w:tblGrid>
      <w:tr w:rsidR="00537D3C" w:rsidRPr="00A2058C" w:rsidTr="00272AD4">
        <w:tc>
          <w:tcPr>
            <w:tcW w:w="9142" w:type="dxa"/>
          </w:tcPr>
          <w:p w:rsidR="00537D3C" w:rsidRPr="00A2058C" w:rsidRDefault="00537D3C" w:rsidP="007A72F7">
            <w:pPr>
              <w:rPr>
                <w:rFonts w:ascii="Arial" w:hAnsi="Arial" w:cs="Arial"/>
                <w:sz w:val="22"/>
                <w:szCs w:val="22"/>
              </w:rPr>
            </w:pPr>
          </w:p>
        </w:tc>
      </w:tr>
      <w:tr w:rsidR="00537D3C" w:rsidRPr="00A2058C" w:rsidTr="00272AD4">
        <w:tc>
          <w:tcPr>
            <w:tcW w:w="9142" w:type="dxa"/>
          </w:tcPr>
          <w:p w:rsidR="005B3A13" w:rsidRDefault="005B3A13" w:rsidP="005B3A13">
            <w:pPr>
              <w:spacing w:after="120"/>
              <w:rPr>
                <w:rFonts w:ascii="Arial" w:hAnsi="Arial" w:cs="Arial"/>
                <w:b/>
                <w:bCs/>
                <w:szCs w:val="22"/>
              </w:rPr>
            </w:pPr>
            <w:r>
              <w:rPr>
                <w:rFonts w:ascii="Arial" w:hAnsi="Arial" w:cs="Arial"/>
                <w:b/>
                <w:bCs/>
                <w:szCs w:val="22"/>
              </w:rPr>
              <w:t>I. etapa: Činnosti spojené s přípravou zadávacího řízení (přípravná fáze):</w:t>
            </w:r>
          </w:p>
          <w:tbl>
            <w:tblPr>
              <w:tblW w:w="0" w:type="auto"/>
              <w:tblLayout w:type="fixed"/>
              <w:tblCellMar>
                <w:left w:w="70" w:type="dxa"/>
                <w:right w:w="70" w:type="dxa"/>
              </w:tblCellMar>
              <w:tblLook w:val="0000"/>
            </w:tblPr>
            <w:tblGrid>
              <w:gridCol w:w="9142"/>
            </w:tblGrid>
            <w:tr w:rsidR="005B3A13" w:rsidTr="00733354">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vstupní jednání, konzultace k</w:t>
                  </w:r>
                  <w:r w:rsidR="004A2096">
                    <w:rPr>
                      <w:rFonts w:ascii="Arial" w:hAnsi="Arial" w:cs="Arial"/>
                      <w:szCs w:val="22"/>
                    </w:rPr>
                    <w:t xml:space="preserve"> postupu v </w:t>
                  </w:r>
                  <w:r w:rsidR="00E53864">
                    <w:rPr>
                      <w:rFonts w:ascii="Arial" w:hAnsi="Arial" w:cs="Arial"/>
                      <w:szCs w:val="22"/>
                    </w:rPr>
                    <w:t xml:space="preserve">zadávacím řízení </w:t>
                  </w:r>
                </w:p>
                <w:p w:rsidR="005B3A13" w:rsidRPr="00E53864" w:rsidRDefault="00E53864" w:rsidP="00E53864">
                  <w:pPr>
                    <w:numPr>
                      <w:ilvl w:val="0"/>
                      <w:numId w:val="8"/>
                    </w:numPr>
                    <w:tabs>
                      <w:tab w:val="clear" w:pos="928"/>
                      <w:tab w:val="num" w:pos="1080"/>
                    </w:tabs>
                    <w:ind w:left="1080"/>
                    <w:rPr>
                      <w:rFonts w:ascii="Arial" w:hAnsi="Arial" w:cs="Arial"/>
                      <w:szCs w:val="22"/>
                    </w:rPr>
                  </w:pPr>
                  <w:r>
                    <w:rPr>
                      <w:rFonts w:ascii="Arial" w:hAnsi="Arial" w:cs="Arial"/>
                      <w:szCs w:val="22"/>
                    </w:rPr>
                    <w:t>zpracování předběžného harmonogramu průběhu zadávacího řízení</w:t>
                  </w:r>
                </w:p>
              </w:tc>
            </w:tr>
            <w:tr w:rsidR="005B3A13" w:rsidTr="00733354">
              <w:tc>
                <w:tcPr>
                  <w:tcW w:w="9142" w:type="dxa"/>
                </w:tcPr>
                <w:p w:rsidR="005B3A13" w:rsidRDefault="005B3A13" w:rsidP="004A2096">
                  <w:pPr>
                    <w:numPr>
                      <w:ilvl w:val="0"/>
                      <w:numId w:val="8"/>
                    </w:numPr>
                    <w:tabs>
                      <w:tab w:val="clear" w:pos="928"/>
                      <w:tab w:val="num" w:pos="1080"/>
                    </w:tabs>
                    <w:ind w:left="1080"/>
                    <w:rPr>
                      <w:rFonts w:ascii="Arial" w:hAnsi="Arial" w:cs="Arial"/>
                      <w:szCs w:val="22"/>
                    </w:rPr>
                  </w:pPr>
                  <w:r>
                    <w:rPr>
                      <w:rFonts w:ascii="Arial" w:hAnsi="Arial" w:cs="Arial"/>
                      <w:szCs w:val="22"/>
                    </w:rPr>
                    <w:t>spolupráce při</w:t>
                  </w:r>
                  <w:r w:rsidR="00B60DAD">
                    <w:rPr>
                      <w:rFonts w:ascii="Arial" w:hAnsi="Arial" w:cs="Arial"/>
                      <w:szCs w:val="22"/>
                    </w:rPr>
                    <w:t xml:space="preserve"> přípravě </w:t>
                  </w:r>
                  <w:r>
                    <w:rPr>
                      <w:rFonts w:ascii="Arial" w:hAnsi="Arial" w:cs="Arial"/>
                      <w:szCs w:val="22"/>
                    </w:rPr>
                    <w:t xml:space="preserve">zadávací dokumentace </w:t>
                  </w:r>
                  <w:r w:rsidR="004A2096">
                    <w:rPr>
                      <w:rFonts w:ascii="Arial" w:hAnsi="Arial" w:cs="Arial"/>
                      <w:szCs w:val="22"/>
                    </w:rPr>
                    <w:t>dle podmínek příkazce</w:t>
                  </w:r>
                  <w:r w:rsidR="00B60DAD">
                    <w:rPr>
                      <w:rFonts w:ascii="Arial" w:hAnsi="Arial" w:cs="Arial"/>
                      <w:szCs w:val="22"/>
                    </w:rPr>
                    <w:t>, zejména její formální a organizační části a spolupráce přu stanovení obchodních podmínek</w:t>
                  </w:r>
                </w:p>
                <w:p w:rsidR="004A2096" w:rsidRDefault="004A2096" w:rsidP="00B60DAD">
                  <w:pPr>
                    <w:ind w:left="720"/>
                    <w:rPr>
                      <w:rFonts w:ascii="Arial" w:hAnsi="Arial" w:cs="Arial"/>
                      <w:szCs w:val="22"/>
                    </w:rPr>
                  </w:pPr>
                </w:p>
              </w:tc>
            </w:tr>
            <w:tr w:rsidR="005B3A13" w:rsidTr="00733354">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po schválení </w:t>
                  </w:r>
                  <w:r>
                    <w:rPr>
                      <w:rFonts w:ascii="Arial" w:hAnsi="Arial" w:cs="Arial"/>
                    </w:rPr>
                    <w:t>příkazcem</w:t>
                  </w:r>
                  <w:r>
                    <w:rPr>
                      <w:rFonts w:ascii="Arial" w:hAnsi="Arial" w:cs="Arial"/>
                      <w:szCs w:val="22"/>
                    </w:rPr>
                    <w:t xml:space="preserve"> kompletace a vydání finální verze zadávací dokumentace a </w:t>
                  </w:r>
                  <w:r>
                    <w:rPr>
                      <w:rFonts w:ascii="Arial" w:hAnsi="Arial" w:cs="Arial"/>
                      <w:szCs w:val="22"/>
                    </w:rPr>
                    <w:lastRenderedPageBreak/>
                    <w:t xml:space="preserve">dalších dokumentů zadávacích podmínek </w:t>
                  </w:r>
                </w:p>
              </w:tc>
            </w:tr>
          </w:tbl>
          <w:p w:rsidR="005B3A13" w:rsidRDefault="005B3A13" w:rsidP="005B3A13">
            <w:pPr>
              <w:rPr>
                <w:rFonts w:ascii="Arial" w:hAnsi="Arial" w:cs="Arial"/>
                <w:b/>
                <w:bCs/>
                <w:sz w:val="22"/>
                <w:szCs w:val="22"/>
              </w:rPr>
            </w:pPr>
          </w:p>
          <w:p w:rsidR="005B3A13" w:rsidRDefault="005B3A13" w:rsidP="005B3A13">
            <w:pPr>
              <w:pStyle w:val="Zkladntext3"/>
              <w:spacing w:after="120"/>
              <w:rPr>
                <w:rFonts w:ascii="Arial" w:hAnsi="Arial" w:cs="Arial"/>
                <w:bCs/>
                <w:szCs w:val="22"/>
              </w:rPr>
            </w:pPr>
            <w:r>
              <w:rPr>
                <w:rFonts w:ascii="Arial" w:hAnsi="Arial" w:cs="Arial"/>
                <w:bCs/>
                <w:szCs w:val="22"/>
              </w:rPr>
              <w:t>II. etapa: Činnosti spojené se zahájením a průběhem zadávacího řízení (výběrová fáze):</w:t>
            </w:r>
          </w:p>
          <w:tbl>
            <w:tblPr>
              <w:tblW w:w="9142" w:type="dxa"/>
              <w:tblLayout w:type="fixed"/>
              <w:tblCellMar>
                <w:left w:w="70" w:type="dxa"/>
                <w:right w:w="70" w:type="dxa"/>
              </w:tblCellMar>
              <w:tblLook w:val="0000"/>
            </w:tblPr>
            <w:tblGrid>
              <w:gridCol w:w="9142"/>
            </w:tblGrid>
            <w:tr w:rsidR="005B3A13" w:rsidTr="004A2096">
              <w:tc>
                <w:tcPr>
                  <w:tcW w:w="9142" w:type="dxa"/>
                </w:tcPr>
                <w:p w:rsidR="005B3A13" w:rsidRDefault="005B3A13" w:rsidP="004A2096">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w:t>
                  </w:r>
                  <w:r w:rsidR="004A2096">
                    <w:rPr>
                      <w:rFonts w:ascii="Arial" w:hAnsi="Arial" w:cs="Arial"/>
                      <w:szCs w:val="22"/>
                    </w:rPr>
                    <w:t xml:space="preserve">výzev k podání nabídek a jejich zaslání příkazcem vybraným </w:t>
                  </w:r>
                  <w:r w:rsidR="003E4B71">
                    <w:rPr>
                      <w:rFonts w:ascii="Arial" w:hAnsi="Arial" w:cs="Arial"/>
                      <w:szCs w:val="22"/>
                    </w:rPr>
                    <w:t>dodavatelům (pokud bude příkazcem požadováno)</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spolupráce při zveřejnění zadávací dokumentace na profilu </w:t>
                  </w:r>
                  <w:r>
                    <w:rPr>
                      <w:rFonts w:ascii="Arial" w:hAnsi="Arial" w:cs="Arial"/>
                    </w:rPr>
                    <w:t>příkazce</w:t>
                  </w:r>
                  <w:r>
                    <w:rPr>
                      <w:rFonts w:ascii="Arial" w:hAnsi="Arial" w:cs="Arial"/>
                      <w:szCs w:val="22"/>
                    </w:rPr>
                    <w:t xml:space="preserve"> </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konzultační a poradenská činnost v průběhu lhůty pro podání nabídek  - příjem a zajištění odpovědí na dotazy </w:t>
                  </w:r>
                  <w:r w:rsidR="00C02AFF">
                    <w:rPr>
                      <w:rFonts w:ascii="Arial" w:hAnsi="Arial" w:cs="Arial"/>
                      <w:szCs w:val="22"/>
                    </w:rPr>
                    <w:t>dodavatelů</w:t>
                  </w:r>
                  <w:r>
                    <w:rPr>
                      <w:rFonts w:ascii="Arial" w:hAnsi="Arial" w:cs="Arial"/>
                      <w:szCs w:val="22"/>
                    </w:rPr>
                    <w:t xml:space="preserve"> (v ceně administrace max. 10 dodatečných informací)</w:t>
                  </w:r>
                </w:p>
              </w:tc>
            </w:tr>
            <w:tr w:rsidR="005B3A13" w:rsidTr="004A2096">
              <w:tc>
                <w:tcPr>
                  <w:tcW w:w="9142" w:type="dxa"/>
                </w:tcPr>
                <w:p w:rsidR="005B3A13" w:rsidRDefault="005B3A13" w:rsidP="004A2096">
                  <w:pPr>
                    <w:numPr>
                      <w:ilvl w:val="0"/>
                      <w:numId w:val="8"/>
                    </w:numPr>
                    <w:tabs>
                      <w:tab w:val="clear" w:pos="928"/>
                      <w:tab w:val="num" w:pos="1080"/>
                    </w:tabs>
                    <w:ind w:left="1080"/>
                    <w:rPr>
                      <w:rFonts w:ascii="Arial" w:hAnsi="Arial" w:cs="Arial"/>
                      <w:szCs w:val="22"/>
                    </w:rPr>
                  </w:pPr>
                  <w:r>
                    <w:rPr>
                      <w:rFonts w:ascii="Arial" w:hAnsi="Arial" w:cs="Arial"/>
                      <w:szCs w:val="22"/>
                    </w:rPr>
                    <w:t xml:space="preserve">příprava podkladů pro jmenování členů komise </w:t>
                  </w:r>
                  <w:r w:rsidR="004A2096">
                    <w:rPr>
                      <w:rFonts w:ascii="Arial" w:hAnsi="Arial" w:cs="Arial"/>
                      <w:szCs w:val="22"/>
                    </w:rPr>
                    <w:t xml:space="preserve">pro otevírání obálek a hodnotící </w:t>
                  </w:r>
                  <w:r>
                    <w:rPr>
                      <w:rFonts w:ascii="Arial" w:hAnsi="Arial" w:cs="Arial"/>
                      <w:szCs w:val="22"/>
                    </w:rPr>
                    <w:t>- pozvánky</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příprava podkladů pro příjem nabídek a otevírání obálek - koordinace</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účast v  komisi pro otevírání obálek, zpracování protokolu o otevírání obálek</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příprava podkladů pro </w:t>
                  </w:r>
                  <w:r w:rsidR="003E4B71">
                    <w:rPr>
                      <w:rFonts w:ascii="Arial" w:hAnsi="Arial" w:cs="Arial"/>
                      <w:szCs w:val="22"/>
                    </w:rPr>
                    <w:t xml:space="preserve">posuzování a hodnocení nabídek </w:t>
                  </w:r>
                  <w:r>
                    <w:rPr>
                      <w:rFonts w:ascii="Arial" w:hAnsi="Arial" w:cs="Arial"/>
                      <w:szCs w:val="22"/>
                    </w:rPr>
                    <w:t xml:space="preserve">(hodnotící komisi), </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účast při jednáních hodnotící komise – činnost tajemníka komise (v ceně max. 3 jednání hodnotící komise)</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w:t>
                  </w:r>
                  <w:r w:rsidR="003E4B71">
                    <w:rPr>
                      <w:rFonts w:ascii="Arial" w:hAnsi="Arial" w:cs="Arial"/>
                      <w:szCs w:val="22"/>
                    </w:rPr>
                    <w:t>z</w:t>
                  </w:r>
                  <w:r>
                    <w:rPr>
                      <w:rFonts w:ascii="Arial" w:hAnsi="Arial" w:cs="Arial"/>
                      <w:szCs w:val="22"/>
                    </w:rPr>
                    <w:t xml:space="preserve">právy o hodnocení nabídek  </w:t>
                  </w:r>
                </w:p>
                <w:p w:rsidR="00C02AFF" w:rsidRDefault="00C02AFF"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výzvy k předložení dokladů před uzavřením smlouvy a její zaslání vybranému dodavateli </w:t>
                  </w:r>
                </w:p>
              </w:tc>
            </w:tr>
            <w:tr w:rsidR="005B3A13" w:rsidTr="004A2096">
              <w:tc>
                <w:tcPr>
                  <w:tcW w:w="9142" w:type="dxa"/>
                </w:tcPr>
                <w:p w:rsidR="005B3A13" w:rsidRDefault="003E4B71"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spolupráce při </w:t>
                  </w:r>
                  <w:r w:rsidR="005B3A13">
                    <w:rPr>
                      <w:rFonts w:ascii="Arial" w:hAnsi="Arial" w:cs="Arial"/>
                      <w:szCs w:val="22"/>
                    </w:rPr>
                    <w:t>zpracování textu rozhodnutí za</w:t>
                  </w:r>
                  <w:r>
                    <w:rPr>
                      <w:rFonts w:ascii="Arial" w:hAnsi="Arial" w:cs="Arial"/>
                      <w:szCs w:val="22"/>
                    </w:rPr>
                    <w:t xml:space="preserve">davatele o případném vyloučení </w:t>
                  </w:r>
                  <w:r w:rsidR="005B3A13">
                    <w:rPr>
                      <w:rFonts w:ascii="Arial" w:hAnsi="Arial" w:cs="Arial"/>
                      <w:szCs w:val="22"/>
                    </w:rPr>
                    <w:t xml:space="preserve">a </w:t>
                  </w:r>
                  <w:r>
                    <w:rPr>
                      <w:rFonts w:ascii="Arial" w:hAnsi="Arial" w:cs="Arial"/>
                      <w:szCs w:val="22"/>
                    </w:rPr>
                    <w:t xml:space="preserve">zajištění </w:t>
                  </w:r>
                  <w:r w:rsidR="005B3A13">
                    <w:rPr>
                      <w:rFonts w:ascii="Arial" w:hAnsi="Arial" w:cs="Arial"/>
                      <w:szCs w:val="22"/>
                    </w:rPr>
                    <w:t>oznámen</w:t>
                  </w:r>
                  <w:r>
                    <w:rPr>
                      <w:rFonts w:ascii="Arial" w:hAnsi="Arial" w:cs="Arial"/>
                      <w:szCs w:val="22"/>
                    </w:rPr>
                    <w:t>í těchto rozhodnutí příslušným účastníkům</w:t>
                  </w:r>
                </w:p>
              </w:tc>
            </w:tr>
            <w:tr w:rsidR="005B3A13" w:rsidTr="004A2096">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zpracování</w:t>
                  </w:r>
                  <w:r w:rsidR="003E4B71">
                    <w:rPr>
                      <w:rFonts w:ascii="Arial" w:hAnsi="Arial" w:cs="Arial"/>
                      <w:szCs w:val="22"/>
                    </w:rPr>
                    <w:t xml:space="preserve"> oznámení o výběru dodavatele </w:t>
                  </w:r>
                  <w:r>
                    <w:rPr>
                      <w:rFonts w:ascii="Arial" w:hAnsi="Arial" w:cs="Arial"/>
                      <w:szCs w:val="22"/>
                    </w:rPr>
                    <w:t xml:space="preserve"> a</w:t>
                  </w:r>
                  <w:r w:rsidR="003E4B71">
                    <w:rPr>
                      <w:rFonts w:ascii="Arial" w:hAnsi="Arial" w:cs="Arial"/>
                      <w:szCs w:val="22"/>
                    </w:rPr>
                    <w:t xml:space="preserve"> zajištění </w:t>
                  </w:r>
                  <w:r>
                    <w:rPr>
                      <w:rFonts w:ascii="Arial" w:hAnsi="Arial" w:cs="Arial"/>
                      <w:szCs w:val="22"/>
                    </w:rPr>
                    <w:t xml:space="preserve"> oznámení tohoto rozhodnutí příslušným </w:t>
                  </w:r>
                  <w:r w:rsidR="003E4B71">
                    <w:rPr>
                      <w:rFonts w:ascii="Arial" w:hAnsi="Arial" w:cs="Arial"/>
                      <w:szCs w:val="22"/>
                    </w:rPr>
                    <w:t>účastníkům</w:t>
                  </w:r>
                </w:p>
              </w:tc>
            </w:tr>
          </w:tbl>
          <w:p w:rsidR="005B3A13" w:rsidRDefault="005B3A13" w:rsidP="005B3A13">
            <w:pPr>
              <w:rPr>
                <w:rFonts w:ascii="Arial" w:hAnsi="Arial" w:cs="Arial"/>
                <w:sz w:val="22"/>
                <w:szCs w:val="22"/>
              </w:rPr>
            </w:pPr>
          </w:p>
          <w:p w:rsidR="005B3A13" w:rsidRDefault="005B3A13" w:rsidP="005B3A13">
            <w:pPr>
              <w:spacing w:after="120"/>
              <w:rPr>
                <w:rFonts w:ascii="Arial" w:hAnsi="Arial" w:cs="Arial"/>
                <w:b/>
                <w:bCs/>
                <w:sz w:val="22"/>
                <w:szCs w:val="22"/>
              </w:rPr>
            </w:pPr>
            <w:r>
              <w:rPr>
                <w:rFonts w:ascii="Arial" w:hAnsi="Arial" w:cs="Arial"/>
                <w:b/>
                <w:bCs/>
                <w:sz w:val="22"/>
                <w:szCs w:val="22"/>
              </w:rPr>
              <w:t>III. etapa: Činnosti spojené s ukončením zadávacího řízení (kontraktační fáze)</w:t>
            </w:r>
          </w:p>
          <w:tbl>
            <w:tblPr>
              <w:tblW w:w="9142" w:type="dxa"/>
              <w:tblLayout w:type="fixed"/>
              <w:tblCellMar>
                <w:left w:w="70" w:type="dxa"/>
                <w:right w:w="70" w:type="dxa"/>
              </w:tblCellMar>
              <w:tblLook w:val="0000"/>
            </w:tblPr>
            <w:tblGrid>
              <w:gridCol w:w="9142"/>
            </w:tblGrid>
            <w:tr w:rsidR="005B3A13" w:rsidTr="00C02AFF">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příprava podkladů pro uvolňování jistot (pokud budou vyžadovány)</w:t>
                  </w:r>
                </w:p>
              </w:tc>
            </w:tr>
            <w:tr w:rsidR="005B3A13" w:rsidTr="00C02AFF">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spolupráce a </w:t>
                  </w:r>
                  <w:r w:rsidR="00C02AFF">
                    <w:rPr>
                      <w:rFonts w:ascii="Arial" w:hAnsi="Arial" w:cs="Arial"/>
                      <w:szCs w:val="22"/>
                    </w:rPr>
                    <w:t xml:space="preserve">kontrola dokladů před </w:t>
                  </w:r>
                  <w:r>
                    <w:rPr>
                      <w:rFonts w:ascii="Arial" w:hAnsi="Arial" w:cs="Arial"/>
                      <w:szCs w:val="22"/>
                    </w:rPr>
                    <w:t>uzavření</w:t>
                  </w:r>
                  <w:r w:rsidR="00C02AFF">
                    <w:rPr>
                      <w:rFonts w:ascii="Arial" w:hAnsi="Arial" w:cs="Arial"/>
                      <w:szCs w:val="22"/>
                    </w:rPr>
                    <w:t>m</w:t>
                  </w:r>
                  <w:r>
                    <w:rPr>
                      <w:rFonts w:ascii="Arial" w:hAnsi="Arial" w:cs="Arial"/>
                      <w:szCs w:val="22"/>
                    </w:rPr>
                    <w:t xml:space="preserve"> smlouvy s vybraným </w:t>
                  </w:r>
                  <w:r w:rsidR="00C02AFF">
                    <w:rPr>
                      <w:rFonts w:ascii="Arial" w:hAnsi="Arial" w:cs="Arial"/>
                      <w:szCs w:val="22"/>
                    </w:rPr>
                    <w:t>účastníkem</w:t>
                  </w:r>
                </w:p>
              </w:tc>
            </w:tr>
            <w:tr w:rsidR="005B3A13" w:rsidTr="00C02AFF">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a zveřejnění oznámení o výsledku zadávacího řízení ve Věstníku veřejných zakázek   </w:t>
                  </w:r>
                </w:p>
              </w:tc>
            </w:tr>
            <w:tr w:rsidR="005B3A13" w:rsidTr="00C02AFF">
              <w:tc>
                <w:tcPr>
                  <w:tcW w:w="9142" w:type="dxa"/>
                </w:tcPr>
                <w:p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zpracování Písemné zprávy zadavatele</w:t>
                  </w:r>
                </w:p>
              </w:tc>
            </w:tr>
            <w:tr w:rsidR="005B3A13" w:rsidTr="00C02AFF">
              <w:trPr>
                <w:trHeight w:val="236"/>
              </w:trPr>
              <w:tc>
                <w:tcPr>
                  <w:tcW w:w="9142" w:type="dxa"/>
                </w:tcPr>
                <w:p w:rsidR="005B3A13" w:rsidRDefault="005B3A13" w:rsidP="005B3A13">
                  <w:pPr>
                    <w:pStyle w:val="Zkladntext"/>
                    <w:numPr>
                      <w:ilvl w:val="0"/>
                      <w:numId w:val="8"/>
                    </w:numPr>
                    <w:tabs>
                      <w:tab w:val="clear" w:pos="928"/>
                      <w:tab w:val="num" w:pos="1080"/>
                    </w:tabs>
                    <w:ind w:left="1080"/>
                    <w:jc w:val="left"/>
                    <w:rPr>
                      <w:rFonts w:ascii="Arial" w:hAnsi="Arial" w:cs="Arial"/>
                      <w:bCs/>
                      <w:szCs w:val="22"/>
                    </w:rPr>
                  </w:pPr>
                  <w:r>
                    <w:rPr>
                      <w:rFonts w:ascii="Arial" w:hAnsi="Arial" w:cs="Arial"/>
                      <w:bCs/>
                      <w:szCs w:val="22"/>
                    </w:rPr>
                    <w:t xml:space="preserve">zpracování archivní dokumentace o zadání zakázky a její předání příkazci  </w:t>
                  </w:r>
                </w:p>
              </w:tc>
            </w:tr>
          </w:tbl>
          <w:p w:rsidR="005B3A13" w:rsidRDefault="005B3A13" w:rsidP="005B3A13">
            <w:pPr>
              <w:jc w:val="both"/>
              <w:rPr>
                <w:rFonts w:ascii="Arial" w:hAnsi="Arial" w:cs="Arial"/>
                <w:sz w:val="22"/>
                <w:szCs w:val="22"/>
              </w:rPr>
            </w:pPr>
          </w:p>
          <w:p w:rsidR="005B3A13" w:rsidRDefault="005B3A13" w:rsidP="00A97F5E">
            <w:pPr>
              <w:pStyle w:val="Zkladntext"/>
              <w:numPr>
                <w:ilvl w:val="0"/>
                <w:numId w:val="17"/>
              </w:numPr>
              <w:ind w:left="354"/>
              <w:rPr>
                <w:rFonts w:ascii="Arial" w:hAnsi="Arial" w:cs="Arial"/>
              </w:rPr>
            </w:pPr>
            <w:r>
              <w:rPr>
                <w:rFonts w:ascii="Arial" w:hAnsi="Arial" w:cs="Arial"/>
              </w:rPr>
              <w:t xml:space="preserve">V případě, že budou podány námitky, zavazuje se příkazník spolupracovat s příkazcem na řešení těchto námitek. Cena za úkony související s námitkami není zahrnuta v odměně příkazníka a bude účtována samostatně dle </w:t>
            </w:r>
            <w:r w:rsidR="000524B5">
              <w:rPr>
                <w:rFonts w:ascii="Arial" w:hAnsi="Arial" w:cs="Arial"/>
              </w:rPr>
              <w:t xml:space="preserve">sjednané </w:t>
            </w:r>
            <w:r>
              <w:rPr>
                <w:rFonts w:ascii="Arial" w:hAnsi="Arial" w:cs="Arial"/>
              </w:rPr>
              <w:t>hodinové sazby pouze v případě, že podané námitky budou neoprávněné nebo budou oprávněné, ale jejich oprávněnost nebyla způsobena činností příkazníka (např. námitky proti technickým podmínkám). V opačném případě zpracuje příkazník stanovisko včetně navazujících dokladů bezplatně. Obdobný postup platí i v případě podání návrhu na přezkoumání rozhodnutí zadavatele u orgánu dohledu.</w:t>
            </w:r>
          </w:p>
          <w:p w:rsidR="00AC559D" w:rsidRDefault="00AC559D" w:rsidP="00AC559D">
            <w:pPr>
              <w:pStyle w:val="Zkladntext"/>
              <w:rPr>
                <w:rFonts w:ascii="Arial" w:hAnsi="Arial" w:cs="Arial"/>
              </w:rPr>
            </w:pPr>
          </w:p>
          <w:p w:rsidR="00AC559D" w:rsidRDefault="00AC559D" w:rsidP="00AC559D">
            <w:pPr>
              <w:pStyle w:val="Zkladntext"/>
              <w:numPr>
                <w:ilvl w:val="0"/>
                <w:numId w:val="17"/>
              </w:numPr>
              <w:ind w:left="354"/>
              <w:rPr>
                <w:rFonts w:ascii="Arial" w:hAnsi="Arial" w:cs="Arial"/>
              </w:rPr>
            </w:pPr>
            <w:r>
              <w:rPr>
                <w:rFonts w:ascii="Arial" w:hAnsi="Arial" w:cs="Arial"/>
              </w:rPr>
              <w:t xml:space="preserve">Předmětem služeb uvedených v odst. 1 není věcné ani technické vymezení předmětu zadávané veřejné zakázky. </w:t>
            </w:r>
            <w:r w:rsidRPr="005116B8">
              <w:rPr>
                <w:rFonts w:ascii="Arial" w:hAnsi="Arial" w:cs="Arial"/>
              </w:rPr>
              <w:t xml:space="preserve">Pokud bude od </w:t>
            </w:r>
            <w:r>
              <w:rPr>
                <w:rFonts w:ascii="Arial" w:hAnsi="Arial" w:cs="Arial"/>
              </w:rPr>
              <w:t>příkazníka</w:t>
            </w:r>
            <w:r w:rsidRPr="005116B8">
              <w:rPr>
                <w:rFonts w:ascii="Arial" w:hAnsi="Arial" w:cs="Arial"/>
              </w:rPr>
              <w:t xml:space="preserve"> vyžadována spolupráce a konzultace při zpracování</w:t>
            </w:r>
            <w:r>
              <w:rPr>
                <w:rFonts w:ascii="Arial" w:hAnsi="Arial" w:cs="Arial"/>
              </w:rPr>
              <w:t xml:space="preserve"> nebo kontrole věcné nebo </w:t>
            </w:r>
            <w:r w:rsidRPr="005116B8">
              <w:rPr>
                <w:rFonts w:ascii="Arial" w:hAnsi="Arial" w:cs="Arial"/>
              </w:rPr>
              <w:t xml:space="preserve">technické části zadávací dokumentace, zavazuje se </w:t>
            </w:r>
            <w:r>
              <w:rPr>
                <w:rFonts w:ascii="Arial" w:hAnsi="Arial" w:cs="Arial"/>
              </w:rPr>
              <w:t>příkazník</w:t>
            </w:r>
            <w:r w:rsidRPr="005116B8">
              <w:rPr>
                <w:rFonts w:ascii="Arial" w:hAnsi="Arial" w:cs="Arial"/>
              </w:rPr>
              <w:t xml:space="preserve"> takovou spolupráci poskytnout, přičemž odměna za tyto služby bude fakturována samostatně na základě </w:t>
            </w:r>
            <w:r>
              <w:rPr>
                <w:rFonts w:ascii="Arial" w:hAnsi="Arial" w:cs="Arial"/>
              </w:rPr>
              <w:t xml:space="preserve">sjednané </w:t>
            </w:r>
            <w:r w:rsidRPr="005116B8">
              <w:rPr>
                <w:rFonts w:ascii="Arial" w:hAnsi="Arial" w:cs="Arial"/>
              </w:rPr>
              <w:t>hodinové sazby</w:t>
            </w:r>
            <w:r>
              <w:rPr>
                <w:rFonts w:ascii="Arial" w:hAnsi="Arial" w:cs="Arial"/>
              </w:rPr>
              <w:t>.</w:t>
            </w:r>
          </w:p>
          <w:p w:rsidR="00AC559D" w:rsidRDefault="00AC559D" w:rsidP="00AC559D">
            <w:pPr>
              <w:jc w:val="center"/>
              <w:rPr>
                <w:rFonts w:ascii="Arial" w:hAnsi="Arial" w:cs="Arial"/>
                <w:b/>
                <w:i/>
                <w:sz w:val="22"/>
              </w:rPr>
            </w:pPr>
          </w:p>
          <w:p w:rsidR="00537D3C" w:rsidRPr="005B3A13" w:rsidRDefault="00537D3C" w:rsidP="005B3A13">
            <w:pPr>
              <w:pStyle w:val="Zkladntext"/>
              <w:rPr>
                <w:rFonts w:ascii="Arial" w:hAnsi="Arial" w:cs="Arial"/>
              </w:rPr>
            </w:pPr>
          </w:p>
        </w:tc>
      </w:tr>
      <w:tr w:rsidR="00537D3C" w:rsidRPr="00A2058C" w:rsidTr="00272AD4">
        <w:tc>
          <w:tcPr>
            <w:tcW w:w="9142" w:type="dxa"/>
          </w:tcPr>
          <w:p w:rsidR="00B60DAD" w:rsidRPr="00A2058C" w:rsidRDefault="00B60DAD" w:rsidP="005B3A13">
            <w:pPr>
              <w:ind w:left="710"/>
              <w:rPr>
                <w:rFonts w:ascii="Arial" w:hAnsi="Arial" w:cs="Arial"/>
                <w:sz w:val="22"/>
                <w:szCs w:val="22"/>
              </w:rPr>
            </w:pPr>
          </w:p>
        </w:tc>
      </w:tr>
    </w:tbl>
    <w:p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IV. </w:t>
      </w:r>
    </w:p>
    <w:p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Práva a povinnosti </w:t>
      </w:r>
      <w:r w:rsidR="003D6717" w:rsidRPr="00A2058C">
        <w:rPr>
          <w:rFonts w:ascii="Arial" w:hAnsi="Arial" w:cs="Arial"/>
          <w:b/>
          <w:i/>
          <w:sz w:val="22"/>
          <w:szCs w:val="22"/>
        </w:rPr>
        <w:t>příkaz</w:t>
      </w:r>
      <w:r w:rsidR="003719EE" w:rsidRPr="00A2058C">
        <w:rPr>
          <w:rFonts w:ascii="Arial" w:hAnsi="Arial" w:cs="Arial"/>
          <w:b/>
          <w:i/>
          <w:sz w:val="22"/>
          <w:szCs w:val="22"/>
        </w:rPr>
        <w:t>níka</w:t>
      </w:r>
      <w:r w:rsidRPr="00A2058C">
        <w:rPr>
          <w:rFonts w:ascii="Arial" w:hAnsi="Arial" w:cs="Arial"/>
          <w:b/>
          <w:i/>
          <w:sz w:val="22"/>
          <w:szCs w:val="22"/>
        </w:rPr>
        <w:t xml:space="preserve"> </w:t>
      </w:r>
    </w:p>
    <w:p w:rsidR="00537D3C" w:rsidRPr="00A2058C" w:rsidRDefault="00537D3C">
      <w:pPr>
        <w:jc w:val="center"/>
        <w:rPr>
          <w:rFonts w:ascii="Arial" w:hAnsi="Arial" w:cs="Arial"/>
          <w:b/>
          <w:i/>
          <w:sz w:val="22"/>
          <w:szCs w:val="22"/>
        </w:rPr>
      </w:pPr>
    </w:p>
    <w:p w:rsidR="006E49A1" w:rsidRPr="0009553C" w:rsidRDefault="003719EE" w:rsidP="00A2058C">
      <w:pPr>
        <w:pStyle w:val="Zkladntext"/>
        <w:numPr>
          <w:ilvl w:val="0"/>
          <w:numId w:val="2"/>
        </w:numPr>
        <w:spacing w:before="120"/>
        <w:ind w:left="357" w:hanging="357"/>
        <w:rPr>
          <w:rFonts w:ascii="Arial" w:hAnsi="Arial" w:cs="Arial"/>
        </w:rPr>
      </w:pPr>
      <w:r w:rsidRPr="0009553C">
        <w:rPr>
          <w:rFonts w:ascii="Arial" w:hAnsi="Arial" w:cs="Arial"/>
        </w:rPr>
        <w:t>Příkazník</w:t>
      </w:r>
      <w:r w:rsidR="00537D3C" w:rsidRPr="0009553C">
        <w:rPr>
          <w:rFonts w:ascii="Arial" w:hAnsi="Arial" w:cs="Arial"/>
        </w:rPr>
        <w:t xml:space="preserve"> se zavazuje postupovat při věcném plnění smlouvy s odbornou péčí, v zájmu </w:t>
      </w:r>
      <w:r w:rsidR="003D6717" w:rsidRPr="0009553C">
        <w:rPr>
          <w:rFonts w:ascii="Arial" w:hAnsi="Arial" w:cs="Arial"/>
        </w:rPr>
        <w:t>příkazce</w:t>
      </w:r>
      <w:r w:rsidR="00537D3C" w:rsidRPr="0009553C">
        <w:rPr>
          <w:rFonts w:ascii="Arial" w:hAnsi="Arial" w:cs="Arial"/>
        </w:rPr>
        <w:t xml:space="preserve">, </w:t>
      </w:r>
      <w:r w:rsidR="006E49A1" w:rsidRPr="0009553C">
        <w:rPr>
          <w:rFonts w:ascii="Arial" w:hAnsi="Arial" w:cs="Arial"/>
        </w:rPr>
        <w:t xml:space="preserve">poctivě a pečlivě podle svých schopností; použije při tom každého prostředku, kterého vyžaduje povaha obstarávané záležitosti, jakož i takového, který se shoduje s vůlí příkazce. </w:t>
      </w:r>
    </w:p>
    <w:p w:rsidR="00537D3C" w:rsidRPr="0009553C" w:rsidRDefault="006E49A1" w:rsidP="00A2058C">
      <w:pPr>
        <w:pStyle w:val="Zkladntext"/>
        <w:numPr>
          <w:ilvl w:val="0"/>
          <w:numId w:val="2"/>
        </w:numPr>
        <w:spacing w:before="120"/>
        <w:ind w:left="357" w:hanging="357"/>
        <w:rPr>
          <w:rFonts w:ascii="Arial" w:hAnsi="Arial" w:cs="Arial"/>
        </w:rPr>
      </w:pPr>
      <w:r w:rsidRPr="0009553C">
        <w:rPr>
          <w:rFonts w:ascii="Arial" w:hAnsi="Arial" w:cs="Arial"/>
        </w:rPr>
        <w:t>Příkazník se zavazuje při věcném plnění smlouvy postupovat po</w:t>
      </w:r>
      <w:r w:rsidR="00537D3C" w:rsidRPr="0009553C">
        <w:rPr>
          <w:rFonts w:ascii="Arial" w:hAnsi="Arial" w:cs="Arial"/>
        </w:rPr>
        <w:t xml:space="preserve">dle platných ustanovení zákona. </w:t>
      </w:r>
    </w:p>
    <w:p w:rsidR="00537D3C" w:rsidRPr="0009553C" w:rsidRDefault="003719EE" w:rsidP="00A2058C">
      <w:pPr>
        <w:pStyle w:val="Zkladntext"/>
        <w:numPr>
          <w:ilvl w:val="0"/>
          <w:numId w:val="2"/>
        </w:numPr>
        <w:spacing w:before="120"/>
        <w:ind w:left="357" w:hanging="357"/>
        <w:rPr>
          <w:rFonts w:ascii="Arial" w:hAnsi="Arial" w:cs="Arial"/>
        </w:rPr>
      </w:pPr>
      <w:r w:rsidRPr="0009553C">
        <w:rPr>
          <w:rFonts w:ascii="Arial" w:hAnsi="Arial" w:cs="Arial"/>
        </w:rPr>
        <w:lastRenderedPageBreak/>
        <w:t>Příkazník</w:t>
      </w:r>
      <w:r w:rsidR="00537D3C" w:rsidRPr="0009553C">
        <w:rPr>
          <w:rFonts w:ascii="Arial" w:hAnsi="Arial" w:cs="Arial"/>
        </w:rPr>
        <w:t xml:space="preserve"> je povinen plnit své povinnosti v dohodnutých termínech a to tak, aby byly dodrženy všechny lhůty stanovené zákonem</w:t>
      </w:r>
      <w:r w:rsidR="00343AB2" w:rsidRPr="0009553C">
        <w:rPr>
          <w:rFonts w:ascii="Arial" w:hAnsi="Arial" w:cs="Arial"/>
        </w:rPr>
        <w:t xml:space="preserve"> </w:t>
      </w:r>
      <w:r w:rsidR="00537D3C" w:rsidRPr="0009553C">
        <w:rPr>
          <w:rFonts w:ascii="Arial" w:hAnsi="Arial" w:cs="Arial"/>
        </w:rPr>
        <w:t>i podmínkami veřejné zakázky.</w:t>
      </w:r>
    </w:p>
    <w:p w:rsidR="006E49A1"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je povinen uskutečňovat předmětnou činnost v souladu s vymezeným rozsahem činnosti a oprávnění, podle pokynů </w:t>
      </w:r>
      <w:r w:rsidR="003D6717" w:rsidRPr="0009553C">
        <w:rPr>
          <w:rFonts w:ascii="Arial" w:hAnsi="Arial" w:cs="Arial"/>
        </w:rPr>
        <w:t>příkazce</w:t>
      </w:r>
      <w:r w:rsidR="00537D3C" w:rsidRPr="0009553C">
        <w:rPr>
          <w:rFonts w:ascii="Arial" w:hAnsi="Arial" w:cs="Arial"/>
        </w:rPr>
        <w:t xml:space="preserve"> a v souladu s jeho zájmy. </w:t>
      </w:r>
      <w:r w:rsidR="006E49A1" w:rsidRPr="0009553C">
        <w:rPr>
          <w:rFonts w:ascii="Arial" w:hAnsi="Arial" w:cs="Arial"/>
        </w:rPr>
        <w:t xml:space="preserve">Od pokynů </w:t>
      </w:r>
      <w:r w:rsidR="001407DC" w:rsidRPr="0009553C">
        <w:rPr>
          <w:rFonts w:ascii="Arial" w:hAnsi="Arial" w:cs="Arial"/>
        </w:rPr>
        <w:t>příkazc</w:t>
      </w:r>
      <w:r w:rsidR="001407DC">
        <w:rPr>
          <w:rFonts w:ascii="Arial" w:hAnsi="Arial" w:cs="Arial"/>
        </w:rPr>
        <w:t xml:space="preserve">e </w:t>
      </w:r>
      <w:r w:rsidR="006E49A1" w:rsidRPr="0009553C">
        <w:rPr>
          <w:rFonts w:ascii="Arial" w:hAnsi="Arial" w:cs="Arial"/>
        </w:rPr>
        <w:t xml:space="preserve">se může příkazník odchýlit, pokud je to nezbytné v zájmu příkazce a pokud nemůže včas obdržet jeho souhlas. </w:t>
      </w:r>
      <w:r w:rsidR="00537D3C" w:rsidRPr="0009553C">
        <w:rPr>
          <w:rFonts w:ascii="Arial" w:hAnsi="Arial" w:cs="Arial"/>
        </w:rPr>
        <w:t xml:space="preserve">Zásadní dokumenty, zejména zadávací dokumentace a veškerá rozhodnutí zadavatele podléhají schválení </w:t>
      </w:r>
      <w:r w:rsidRPr="0009553C">
        <w:rPr>
          <w:rFonts w:ascii="Arial" w:hAnsi="Arial" w:cs="Arial"/>
        </w:rPr>
        <w:t>příkazcem</w:t>
      </w:r>
      <w:r w:rsidR="00537D3C" w:rsidRPr="0009553C">
        <w:rPr>
          <w:rFonts w:ascii="Arial" w:hAnsi="Arial" w:cs="Arial"/>
        </w:rPr>
        <w:t xml:space="preserve"> a budou mu předkládány k podpisu. </w:t>
      </w:r>
    </w:p>
    <w:p w:rsidR="00537D3C"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neodpovídá za vady v dokončené a </w:t>
      </w:r>
      <w:r w:rsidRPr="0009553C">
        <w:rPr>
          <w:rFonts w:ascii="Arial" w:hAnsi="Arial" w:cs="Arial"/>
        </w:rPr>
        <w:t>příkazci</w:t>
      </w:r>
      <w:r w:rsidR="00537D3C" w:rsidRPr="0009553C">
        <w:rPr>
          <w:rFonts w:ascii="Arial" w:hAnsi="Arial" w:cs="Arial"/>
        </w:rPr>
        <w:t xml:space="preserve"> předané práci, jestliže tyto vady byly způsobeny použitím podkladů a věcí předaných mu ke zpracování od </w:t>
      </w:r>
      <w:r w:rsidRPr="0009553C">
        <w:rPr>
          <w:rFonts w:ascii="Arial" w:hAnsi="Arial" w:cs="Arial"/>
        </w:rPr>
        <w:t>příkazce</w:t>
      </w:r>
      <w:r w:rsidR="00537D3C" w:rsidRPr="0009553C">
        <w:rPr>
          <w:rFonts w:ascii="Arial" w:hAnsi="Arial" w:cs="Arial"/>
        </w:rPr>
        <w:t>.</w:t>
      </w:r>
    </w:p>
    <w:p w:rsidR="00537D3C"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je povinen bez zbytečného odkladu oznámit </w:t>
      </w:r>
      <w:r w:rsidRPr="0009553C">
        <w:rPr>
          <w:rFonts w:ascii="Arial" w:hAnsi="Arial" w:cs="Arial"/>
        </w:rPr>
        <w:t>příkazc</w:t>
      </w:r>
      <w:r w:rsidR="00537D3C" w:rsidRPr="0009553C">
        <w:rPr>
          <w:rFonts w:ascii="Arial" w:hAnsi="Arial" w:cs="Arial"/>
        </w:rPr>
        <w:t xml:space="preserve">i všechny okolnosti a informovat ho o všech skutečnostech, které zjistil při zařizování záležitostí, a které mohou mít vliv na změnu pokynů </w:t>
      </w:r>
      <w:r w:rsidRPr="0009553C">
        <w:rPr>
          <w:rFonts w:ascii="Arial" w:hAnsi="Arial" w:cs="Arial"/>
        </w:rPr>
        <w:t>příkazce</w:t>
      </w:r>
      <w:r w:rsidR="00537D3C" w:rsidRPr="0009553C">
        <w:rPr>
          <w:rFonts w:ascii="Arial" w:hAnsi="Arial" w:cs="Arial"/>
        </w:rPr>
        <w:t xml:space="preserve"> nebo jeho zájmů. </w:t>
      </w:r>
    </w:p>
    <w:p w:rsidR="00537D3C"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je povinen na požádání předat bez zbytečného odkladu </w:t>
      </w:r>
      <w:r w:rsidRPr="0009553C">
        <w:rPr>
          <w:rFonts w:ascii="Arial" w:hAnsi="Arial" w:cs="Arial"/>
        </w:rPr>
        <w:t>příkazc</w:t>
      </w:r>
      <w:r w:rsidR="00537D3C" w:rsidRPr="0009553C">
        <w:rPr>
          <w:rFonts w:ascii="Arial" w:hAnsi="Arial" w:cs="Arial"/>
        </w:rPr>
        <w:t xml:space="preserve">i podklady, které převzal a získal při vyřizování záležitostí. </w:t>
      </w:r>
    </w:p>
    <w:p w:rsidR="00537D3C" w:rsidRPr="0009553C" w:rsidRDefault="00537D3C" w:rsidP="00A2058C">
      <w:pPr>
        <w:numPr>
          <w:ilvl w:val="0"/>
          <w:numId w:val="2"/>
        </w:numPr>
        <w:spacing w:before="120"/>
        <w:ind w:left="357" w:hanging="357"/>
        <w:jc w:val="both"/>
        <w:rPr>
          <w:rFonts w:ascii="Arial" w:hAnsi="Arial" w:cs="Arial"/>
        </w:rPr>
      </w:pPr>
      <w:r w:rsidRPr="0009553C">
        <w:rPr>
          <w:rFonts w:ascii="Arial" w:hAnsi="Arial" w:cs="Arial"/>
        </w:rPr>
        <w:t xml:space="preserve">Zjistí-li </w:t>
      </w:r>
      <w:r w:rsidR="003719EE" w:rsidRPr="0009553C">
        <w:rPr>
          <w:rFonts w:ascii="Arial" w:hAnsi="Arial" w:cs="Arial"/>
        </w:rPr>
        <w:t>příkazník</w:t>
      </w:r>
      <w:r w:rsidRPr="0009553C">
        <w:rPr>
          <w:rFonts w:ascii="Arial" w:hAnsi="Arial" w:cs="Arial"/>
        </w:rPr>
        <w:t xml:space="preserve"> při zajišťování prací překážky, které znemožňují řádné uskutečnění činnosti a právních úkonů dohodnutým způsobem, oznámí to neprodleně </w:t>
      </w:r>
      <w:r w:rsidR="003719EE" w:rsidRPr="0009553C">
        <w:rPr>
          <w:rFonts w:ascii="Arial" w:hAnsi="Arial" w:cs="Arial"/>
        </w:rPr>
        <w:t>příkazc</w:t>
      </w:r>
      <w:r w:rsidRPr="0009553C">
        <w:rPr>
          <w:rFonts w:ascii="Arial" w:hAnsi="Arial" w:cs="Arial"/>
        </w:rPr>
        <w:t xml:space="preserve">i, se kterým se dohodne na odstranění daných překážek. Nedohodnou-li se strany na odstranění překážek, popř. změně smlouvy, ve lhůtě 7 dnů, může </w:t>
      </w:r>
      <w:r w:rsidR="003719EE" w:rsidRPr="0009553C">
        <w:rPr>
          <w:rFonts w:ascii="Arial" w:hAnsi="Arial" w:cs="Arial"/>
        </w:rPr>
        <w:t>příkazník</w:t>
      </w:r>
      <w:r w:rsidRPr="0009553C">
        <w:rPr>
          <w:rFonts w:ascii="Arial" w:hAnsi="Arial" w:cs="Arial"/>
        </w:rPr>
        <w:t xml:space="preserve"> od smlouvy odstoupit. </w:t>
      </w:r>
      <w:r w:rsidR="003719EE" w:rsidRPr="0009553C">
        <w:rPr>
          <w:rFonts w:ascii="Arial" w:hAnsi="Arial" w:cs="Arial"/>
        </w:rPr>
        <w:t>Příkazníkovi</w:t>
      </w:r>
      <w:r w:rsidRPr="0009553C">
        <w:rPr>
          <w:rFonts w:ascii="Arial" w:hAnsi="Arial" w:cs="Arial"/>
        </w:rPr>
        <w:t xml:space="preserve"> náleží v tomto případě částka, dosud účelně a nezbytně vynaložená pro potřeby </w:t>
      </w:r>
      <w:r w:rsidR="003719EE" w:rsidRPr="0009553C">
        <w:rPr>
          <w:rFonts w:ascii="Arial" w:hAnsi="Arial" w:cs="Arial"/>
        </w:rPr>
        <w:t>příkazce</w:t>
      </w:r>
      <w:r w:rsidRPr="0009553C">
        <w:rPr>
          <w:rFonts w:ascii="Arial" w:hAnsi="Arial" w:cs="Arial"/>
        </w:rPr>
        <w:t xml:space="preserve">.  </w:t>
      </w:r>
    </w:p>
    <w:p w:rsidR="00537D3C" w:rsidRPr="0009553C" w:rsidRDefault="00537D3C" w:rsidP="00A2058C">
      <w:pPr>
        <w:numPr>
          <w:ilvl w:val="0"/>
          <w:numId w:val="2"/>
        </w:numPr>
        <w:spacing w:before="120"/>
        <w:ind w:left="357" w:hanging="357"/>
        <w:jc w:val="both"/>
        <w:rPr>
          <w:rFonts w:ascii="Arial" w:hAnsi="Arial" w:cs="Arial"/>
        </w:rPr>
      </w:pPr>
      <w:r w:rsidRPr="0009553C">
        <w:rPr>
          <w:rFonts w:ascii="Arial" w:hAnsi="Arial" w:cs="Arial"/>
        </w:rPr>
        <w:t xml:space="preserve">Zjistí-li </w:t>
      </w:r>
      <w:r w:rsidR="003719EE" w:rsidRPr="0009553C">
        <w:rPr>
          <w:rFonts w:ascii="Arial" w:hAnsi="Arial" w:cs="Arial"/>
        </w:rPr>
        <w:t>příkazník</w:t>
      </w:r>
      <w:r w:rsidRPr="0009553C">
        <w:rPr>
          <w:rFonts w:ascii="Arial" w:hAnsi="Arial" w:cs="Arial"/>
        </w:rPr>
        <w:t xml:space="preserve">, že pokyny </w:t>
      </w:r>
      <w:r w:rsidR="003719EE" w:rsidRPr="0009553C">
        <w:rPr>
          <w:rFonts w:ascii="Arial" w:hAnsi="Arial" w:cs="Arial"/>
        </w:rPr>
        <w:t>příkazce</w:t>
      </w:r>
      <w:r w:rsidRPr="0009553C">
        <w:rPr>
          <w:rFonts w:ascii="Arial" w:hAnsi="Arial" w:cs="Arial"/>
        </w:rPr>
        <w:t xml:space="preserve"> jsou nevhodné a neúčelné, je povinen </w:t>
      </w:r>
      <w:r w:rsidR="003719EE" w:rsidRPr="0009553C">
        <w:rPr>
          <w:rFonts w:ascii="Arial" w:hAnsi="Arial" w:cs="Arial"/>
        </w:rPr>
        <w:t>příkazce</w:t>
      </w:r>
      <w:r w:rsidRPr="0009553C">
        <w:rPr>
          <w:rFonts w:ascii="Arial" w:hAnsi="Arial" w:cs="Arial"/>
        </w:rPr>
        <w:t xml:space="preserve"> na tuto skutečnost upozornit. Bude-li </w:t>
      </w:r>
      <w:r w:rsidR="003719EE" w:rsidRPr="0009553C">
        <w:rPr>
          <w:rFonts w:ascii="Arial" w:hAnsi="Arial" w:cs="Arial"/>
        </w:rPr>
        <w:t>příkazce</w:t>
      </w:r>
      <w:r w:rsidRPr="0009553C">
        <w:rPr>
          <w:rFonts w:ascii="Arial" w:hAnsi="Arial" w:cs="Arial"/>
        </w:rPr>
        <w:t xml:space="preserve"> přes toto upozornění na splnění svých pokynů trvat, má </w:t>
      </w:r>
      <w:r w:rsidR="003719EE" w:rsidRPr="0009553C">
        <w:rPr>
          <w:rFonts w:ascii="Arial" w:hAnsi="Arial" w:cs="Arial"/>
        </w:rPr>
        <w:t>příkazník</w:t>
      </w:r>
      <w:r w:rsidRPr="0009553C">
        <w:rPr>
          <w:rFonts w:ascii="Arial" w:hAnsi="Arial" w:cs="Arial"/>
        </w:rPr>
        <w:t xml:space="preserve"> právo požádat o písemné potvrzení pokynu, případně od smlouvy odstoupit, pokud jsou pokyny </w:t>
      </w:r>
      <w:r w:rsidR="003719EE" w:rsidRPr="0009553C">
        <w:rPr>
          <w:rFonts w:ascii="Arial" w:hAnsi="Arial" w:cs="Arial"/>
        </w:rPr>
        <w:t>příkazce</w:t>
      </w:r>
      <w:r w:rsidRPr="0009553C">
        <w:rPr>
          <w:rFonts w:ascii="Arial" w:hAnsi="Arial" w:cs="Arial"/>
        </w:rPr>
        <w:t xml:space="preserve"> v rozporu s touto smlouvou. Stejně je </w:t>
      </w:r>
      <w:r w:rsidR="003719EE" w:rsidRPr="0009553C">
        <w:rPr>
          <w:rFonts w:ascii="Arial" w:hAnsi="Arial" w:cs="Arial"/>
        </w:rPr>
        <w:t>příkazník</w:t>
      </w:r>
      <w:r w:rsidRPr="0009553C">
        <w:rPr>
          <w:rFonts w:ascii="Arial" w:hAnsi="Arial" w:cs="Arial"/>
        </w:rPr>
        <w:t xml:space="preserve"> oprávněn postupovat v případě, že jsou pokyny </w:t>
      </w:r>
      <w:r w:rsidR="003719EE" w:rsidRPr="0009553C">
        <w:rPr>
          <w:rFonts w:ascii="Arial" w:hAnsi="Arial" w:cs="Arial"/>
        </w:rPr>
        <w:t>příkazce</w:t>
      </w:r>
      <w:r w:rsidRPr="0009553C">
        <w:rPr>
          <w:rFonts w:ascii="Arial" w:hAnsi="Arial" w:cs="Arial"/>
        </w:rPr>
        <w:t xml:space="preserve"> v rozporu se zákonem nebo jinými právními předpisy. </w:t>
      </w:r>
    </w:p>
    <w:p w:rsidR="00537D3C" w:rsidRPr="00A2058C" w:rsidRDefault="00537D3C">
      <w:pPr>
        <w:jc w:val="both"/>
        <w:rPr>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V.</w:t>
      </w:r>
    </w:p>
    <w:p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Práva a povinnosti </w:t>
      </w:r>
      <w:r w:rsidR="003719EE" w:rsidRPr="00A2058C">
        <w:rPr>
          <w:rFonts w:ascii="Arial" w:hAnsi="Arial" w:cs="Arial"/>
          <w:b/>
          <w:i/>
          <w:sz w:val="22"/>
          <w:szCs w:val="22"/>
        </w:rPr>
        <w:t>příkazce</w:t>
      </w:r>
    </w:p>
    <w:p w:rsidR="00537D3C" w:rsidRPr="00A2058C" w:rsidRDefault="00537D3C">
      <w:pPr>
        <w:jc w:val="center"/>
        <w:rPr>
          <w:rFonts w:ascii="Arial" w:hAnsi="Arial" w:cs="Arial"/>
          <w:b/>
          <w:i/>
          <w:sz w:val="22"/>
          <w:szCs w:val="22"/>
        </w:rPr>
      </w:pPr>
    </w:p>
    <w:p w:rsidR="00537D3C" w:rsidRPr="0009553C" w:rsidRDefault="003719EE" w:rsidP="00A2058C">
      <w:pPr>
        <w:numPr>
          <w:ilvl w:val="0"/>
          <w:numId w:val="5"/>
        </w:numPr>
        <w:spacing w:after="120"/>
        <w:ind w:left="357" w:hanging="357"/>
        <w:jc w:val="both"/>
        <w:rPr>
          <w:rFonts w:ascii="Arial" w:hAnsi="Arial" w:cs="Arial"/>
        </w:rPr>
      </w:pPr>
      <w:r w:rsidRPr="0009553C">
        <w:rPr>
          <w:rFonts w:ascii="Arial" w:hAnsi="Arial" w:cs="Arial"/>
        </w:rPr>
        <w:t>Příkazce</w:t>
      </w:r>
      <w:r w:rsidR="00537D3C" w:rsidRPr="0009553C">
        <w:rPr>
          <w:rFonts w:ascii="Arial" w:hAnsi="Arial" w:cs="Arial"/>
        </w:rPr>
        <w:t xml:space="preserve"> je povinen předat včas </w:t>
      </w:r>
      <w:r w:rsidRPr="0009553C">
        <w:rPr>
          <w:rFonts w:ascii="Arial" w:hAnsi="Arial" w:cs="Arial"/>
        </w:rPr>
        <w:t>příkazník</w:t>
      </w:r>
      <w:r w:rsidR="006E49A1" w:rsidRPr="0009553C">
        <w:rPr>
          <w:rFonts w:ascii="Arial" w:hAnsi="Arial" w:cs="Arial"/>
        </w:rPr>
        <w:t>ovi</w:t>
      </w:r>
      <w:r w:rsidR="00537D3C" w:rsidRPr="0009553C">
        <w:rPr>
          <w:rFonts w:ascii="Arial" w:hAnsi="Arial" w:cs="Arial"/>
        </w:rPr>
        <w:t xml:space="preserve"> úplné, pravdivé a přehledné informace, jež jsou nezbytně nutné k věcnému plnění smlouvy, pokud z jejich povahy nevyplývá, že je má zajistit </w:t>
      </w:r>
      <w:r w:rsidRPr="0009553C">
        <w:rPr>
          <w:rFonts w:ascii="Arial" w:hAnsi="Arial" w:cs="Arial"/>
        </w:rPr>
        <w:t>příkazník</w:t>
      </w:r>
      <w:r w:rsidR="00537D3C" w:rsidRPr="0009553C">
        <w:rPr>
          <w:rFonts w:ascii="Arial" w:hAnsi="Arial" w:cs="Arial"/>
        </w:rPr>
        <w:t xml:space="preserve"> v rámci své činnosti. </w:t>
      </w:r>
      <w:r w:rsidRPr="0009553C">
        <w:rPr>
          <w:rFonts w:ascii="Arial" w:hAnsi="Arial" w:cs="Arial"/>
        </w:rPr>
        <w:t>Příkazce</w:t>
      </w:r>
      <w:r w:rsidR="00537D3C" w:rsidRPr="0009553C">
        <w:rPr>
          <w:rFonts w:ascii="Arial" w:hAnsi="Arial" w:cs="Arial"/>
        </w:rPr>
        <w:t xml:space="preserve"> je povinen řádně a včas (v dohodnutém termínu) předat </w:t>
      </w:r>
      <w:r w:rsidRPr="0009553C">
        <w:rPr>
          <w:rFonts w:ascii="Arial" w:hAnsi="Arial" w:cs="Arial"/>
        </w:rPr>
        <w:t>příkazník</w:t>
      </w:r>
      <w:r w:rsidR="006E49A1" w:rsidRPr="0009553C">
        <w:rPr>
          <w:rFonts w:ascii="Arial" w:hAnsi="Arial" w:cs="Arial"/>
        </w:rPr>
        <w:t>ovi</w:t>
      </w:r>
      <w:r w:rsidR="00537D3C" w:rsidRPr="0009553C">
        <w:rPr>
          <w:rFonts w:ascii="Arial" w:hAnsi="Arial" w:cs="Arial"/>
        </w:rPr>
        <w:t xml:space="preserve"> veškerý listinný materiál potřebný k řádnému plnění smlouvy. </w:t>
      </w:r>
    </w:p>
    <w:p w:rsidR="00537D3C" w:rsidRDefault="003719EE">
      <w:pPr>
        <w:numPr>
          <w:ilvl w:val="0"/>
          <w:numId w:val="5"/>
        </w:numPr>
        <w:jc w:val="both"/>
        <w:rPr>
          <w:rFonts w:ascii="Arial" w:hAnsi="Arial" w:cs="Arial"/>
        </w:rPr>
      </w:pPr>
      <w:r w:rsidRPr="0009553C">
        <w:rPr>
          <w:rFonts w:ascii="Arial" w:hAnsi="Arial" w:cs="Arial"/>
        </w:rPr>
        <w:t>Příkazce</w:t>
      </w:r>
      <w:r w:rsidR="00537D3C" w:rsidRPr="0009553C">
        <w:rPr>
          <w:rFonts w:ascii="Arial" w:hAnsi="Arial" w:cs="Arial"/>
        </w:rPr>
        <w:t xml:space="preserve"> je povinen vytvořit řádné podmínky pro činnost </w:t>
      </w:r>
      <w:r w:rsidRPr="0009553C">
        <w:rPr>
          <w:rFonts w:ascii="Arial" w:hAnsi="Arial" w:cs="Arial"/>
        </w:rPr>
        <w:t>příkazník</w:t>
      </w:r>
      <w:r w:rsidR="006E49A1" w:rsidRPr="0009553C">
        <w:rPr>
          <w:rFonts w:ascii="Arial" w:hAnsi="Arial" w:cs="Arial"/>
        </w:rPr>
        <w:t>a</w:t>
      </w:r>
      <w:r w:rsidR="00537D3C" w:rsidRPr="0009553C">
        <w:rPr>
          <w:rFonts w:ascii="Arial" w:hAnsi="Arial" w:cs="Arial"/>
        </w:rPr>
        <w:t xml:space="preserve"> a poskytnout mu během plnění předmětu smlouvy nezbytnou další součinnost, především se </w:t>
      </w:r>
      <w:r w:rsidRPr="0009553C">
        <w:rPr>
          <w:rFonts w:ascii="Arial" w:hAnsi="Arial" w:cs="Arial"/>
        </w:rPr>
        <w:t>příkazce</w:t>
      </w:r>
      <w:r w:rsidR="00537D3C" w:rsidRPr="0009553C">
        <w:rPr>
          <w:rFonts w:ascii="Arial" w:hAnsi="Arial" w:cs="Arial"/>
        </w:rPr>
        <w:t xml:space="preserve"> zavazuje:  </w:t>
      </w:r>
    </w:p>
    <w:p w:rsidR="001407DC" w:rsidRPr="001407DC" w:rsidRDefault="001407DC" w:rsidP="001407DC">
      <w:pPr>
        <w:numPr>
          <w:ilvl w:val="0"/>
          <w:numId w:val="11"/>
        </w:numPr>
        <w:tabs>
          <w:tab w:val="num" w:pos="1080"/>
        </w:tabs>
        <w:jc w:val="both"/>
        <w:rPr>
          <w:rFonts w:ascii="Arial" w:hAnsi="Arial" w:cs="Arial"/>
          <w:szCs w:val="22"/>
        </w:rPr>
      </w:pPr>
      <w:r w:rsidRPr="000713DA">
        <w:rPr>
          <w:rFonts w:ascii="Arial" w:hAnsi="Arial" w:cs="Arial"/>
          <w:szCs w:val="22"/>
        </w:rPr>
        <w:t xml:space="preserve">poskytnout příkazníkovi projektovou zadávací dokumentaci ve stupni dokumentace pro realizaci stavby </w:t>
      </w:r>
      <w:r>
        <w:rPr>
          <w:rFonts w:ascii="Arial" w:hAnsi="Arial" w:cs="Arial"/>
          <w:szCs w:val="22"/>
        </w:rPr>
        <w:t xml:space="preserve">s položkovým rozpočtem zpracovaným v souladu s vyhláškou k ZVZ č. </w:t>
      </w:r>
      <w:r w:rsidR="000524B5">
        <w:rPr>
          <w:rFonts w:ascii="Arial" w:hAnsi="Arial" w:cs="Arial"/>
          <w:szCs w:val="22"/>
        </w:rPr>
        <w:t>169</w:t>
      </w:r>
      <w:r>
        <w:rPr>
          <w:rFonts w:ascii="Arial" w:hAnsi="Arial" w:cs="Arial"/>
          <w:szCs w:val="22"/>
        </w:rPr>
        <w:t>/201</w:t>
      </w:r>
      <w:r w:rsidR="000524B5">
        <w:rPr>
          <w:rFonts w:ascii="Arial" w:hAnsi="Arial" w:cs="Arial"/>
          <w:szCs w:val="22"/>
        </w:rPr>
        <w:t>6</w:t>
      </w:r>
      <w:r>
        <w:rPr>
          <w:rFonts w:ascii="Arial" w:hAnsi="Arial" w:cs="Arial"/>
          <w:szCs w:val="22"/>
        </w:rPr>
        <w:t xml:space="preserve"> Sb. </w:t>
      </w:r>
    </w:p>
    <w:p w:rsidR="00537D3C"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spolupracovat na tvorbě zadávací dokumentace, přičemž její konečná verze podléhá schválení </w:t>
      </w:r>
      <w:r w:rsidR="003719EE" w:rsidRPr="0009553C">
        <w:rPr>
          <w:rFonts w:ascii="Arial" w:hAnsi="Arial" w:cs="Arial"/>
        </w:rPr>
        <w:t>příkazce</w:t>
      </w:r>
      <w:r w:rsidR="00693556" w:rsidRPr="0009553C">
        <w:rPr>
          <w:rFonts w:ascii="Arial" w:hAnsi="Arial" w:cs="Arial"/>
        </w:rPr>
        <w:t>m</w:t>
      </w:r>
    </w:p>
    <w:p w:rsidR="00537D3C"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zvolit finální verzi kvalifikačních předpokladů </w:t>
      </w:r>
    </w:p>
    <w:p w:rsidR="00537D3C"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rozhodnout o způsobu hodnocení nabídek, včetně určení počtu a váhy hodnotících kritérií; </w:t>
      </w:r>
    </w:p>
    <w:p w:rsidR="00E5472A"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rozhodnout o případném o vyloučení </w:t>
      </w:r>
      <w:r w:rsidR="000524B5">
        <w:rPr>
          <w:rFonts w:ascii="Arial" w:hAnsi="Arial" w:cs="Arial"/>
        </w:rPr>
        <w:t>účastníků</w:t>
      </w:r>
      <w:r w:rsidRPr="0009553C">
        <w:rPr>
          <w:rFonts w:ascii="Arial" w:hAnsi="Arial" w:cs="Arial"/>
        </w:rPr>
        <w:t xml:space="preserve">, o výběru </w:t>
      </w:r>
      <w:r w:rsidR="000524B5">
        <w:rPr>
          <w:rFonts w:ascii="Arial" w:hAnsi="Arial" w:cs="Arial"/>
        </w:rPr>
        <w:t>dodavatele</w:t>
      </w:r>
      <w:r w:rsidRPr="0009553C">
        <w:rPr>
          <w:rFonts w:ascii="Arial" w:hAnsi="Arial" w:cs="Arial"/>
        </w:rPr>
        <w:t xml:space="preserve">, </w:t>
      </w:r>
    </w:p>
    <w:p w:rsidR="00537D3C" w:rsidRPr="0009553C" w:rsidRDefault="00E5472A">
      <w:pPr>
        <w:numPr>
          <w:ilvl w:val="0"/>
          <w:numId w:val="11"/>
        </w:numPr>
        <w:tabs>
          <w:tab w:val="num" w:pos="1080"/>
        </w:tabs>
        <w:jc w:val="both"/>
        <w:rPr>
          <w:rFonts w:ascii="Arial" w:hAnsi="Arial" w:cs="Arial"/>
          <w:b/>
        </w:rPr>
      </w:pPr>
      <w:r w:rsidRPr="0009553C">
        <w:rPr>
          <w:rFonts w:ascii="Arial" w:hAnsi="Arial" w:cs="Arial"/>
        </w:rPr>
        <w:t xml:space="preserve">rozhodnout </w:t>
      </w:r>
      <w:r w:rsidR="00537D3C" w:rsidRPr="0009553C">
        <w:rPr>
          <w:rFonts w:ascii="Arial" w:hAnsi="Arial" w:cs="Arial"/>
        </w:rPr>
        <w:t xml:space="preserve">o případných námitkách </w:t>
      </w:r>
      <w:r w:rsidR="000524B5">
        <w:rPr>
          <w:rFonts w:ascii="Arial" w:hAnsi="Arial" w:cs="Arial"/>
        </w:rPr>
        <w:t>stěžovatelů</w:t>
      </w:r>
      <w:r w:rsidR="00537D3C" w:rsidRPr="0009553C">
        <w:rPr>
          <w:rFonts w:ascii="Arial" w:hAnsi="Arial" w:cs="Arial"/>
        </w:rPr>
        <w:t>;</w:t>
      </w:r>
    </w:p>
    <w:p w:rsidR="00537D3C" w:rsidRPr="0009553C" w:rsidRDefault="00537D3C">
      <w:pPr>
        <w:numPr>
          <w:ilvl w:val="0"/>
          <w:numId w:val="11"/>
        </w:numPr>
        <w:tabs>
          <w:tab w:val="num" w:pos="1080"/>
        </w:tabs>
        <w:jc w:val="both"/>
        <w:rPr>
          <w:rFonts w:ascii="Arial" w:hAnsi="Arial" w:cs="Arial"/>
          <w:b/>
        </w:rPr>
      </w:pPr>
      <w:r w:rsidRPr="0009553C">
        <w:rPr>
          <w:rFonts w:ascii="Arial" w:hAnsi="Arial" w:cs="Arial"/>
        </w:rPr>
        <w:t>spolupracovat při zveřejnění povinných informací na</w:t>
      </w:r>
      <w:r w:rsidR="00343AB2" w:rsidRPr="0009553C">
        <w:rPr>
          <w:rFonts w:ascii="Arial" w:hAnsi="Arial" w:cs="Arial"/>
        </w:rPr>
        <w:t xml:space="preserve"> </w:t>
      </w:r>
      <w:r w:rsidRPr="0009553C">
        <w:rPr>
          <w:rFonts w:ascii="Arial" w:hAnsi="Arial" w:cs="Arial"/>
        </w:rPr>
        <w:t xml:space="preserve">profilu </w:t>
      </w:r>
      <w:r w:rsidR="003719EE" w:rsidRPr="0009553C">
        <w:rPr>
          <w:rFonts w:ascii="Arial" w:hAnsi="Arial" w:cs="Arial"/>
        </w:rPr>
        <w:t>příkazce</w:t>
      </w:r>
      <w:r w:rsidRPr="0009553C">
        <w:rPr>
          <w:rFonts w:ascii="Arial" w:hAnsi="Arial" w:cs="Arial"/>
        </w:rPr>
        <w:t xml:space="preserve"> </w:t>
      </w:r>
    </w:p>
    <w:p w:rsidR="00537D3C" w:rsidRPr="0009553C" w:rsidRDefault="003719EE" w:rsidP="00A2058C">
      <w:pPr>
        <w:numPr>
          <w:ilvl w:val="0"/>
          <w:numId w:val="5"/>
        </w:numPr>
        <w:spacing w:before="120"/>
        <w:ind w:left="357" w:hanging="357"/>
        <w:jc w:val="both"/>
        <w:rPr>
          <w:rFonts w:ascii="Arial" w:hAnsi="Arial" w:cs="Arial"/>
        </w:rPr>
      </w:pPr>
      <w:r w:rsidRPr="0009553C">
        <w:rPr>
          <w:rFonts w:ascii="Arial" w:hAnsi="Arial" w:cs="Arial"/>
        </w:rPr>
        <w:t>Příkazce</w:t>
      </w:r>
      <w:r w:rsidR="00537D3C" w:rsidRPr="0009553C">
        <w:rPr>
          <w:rFonts w:ascii="Arial" w:hAnsi="Arial" w:cs="Arial"/>
        </w:rPr>
        <w:t xml:space="preserve"> se zavazuje vyplatit </w:t>
      </w:r>
      <w:r w:rsidR="00693556" w:rsidRPr="0009553C">
        <w:rPr>
          <w:rFonts w:ascii="Arial" w:hAnsi="Arial" w:cs="Arial"/>
        </w:rPr>
        <w:t>příkazníkovi</w:t>
      </w:r>
      <w:r w:rsidR="00537D3C" w:rsidRPr="0009553C">
        <w:rPr>
          <w:rFonts w:ascii="Arial" w:hAnsi="Arial" w:cs="Arial"/>
        </w:rPr>
        <w:t xml:space="preserve"> dohodnutou odměnu za zařízení záležitostí dle této smlouvy včas a v souladu s čl. VI. této smlouvy.</w:t>
      </w:r>
    </w:p>
    <w:p w:rsidR="00537D3C" w:rsidRPr="00A2058C" w:rsidRDefault="00537D3C">
      <w:pPr>
        <w:ind w:left="360"/>
        <w:jc w:val="both"/>
        <w:rPr>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VI. </w:t>
      </w:r>
    </w:p>
    <w:p w:rsidR="00537D3C" w:rsidRPr="00A2058C" w:rsidRDefault="00537D3C">
      <w:pPr>
        <w:jc w:val="center"/>
        <w:rPr>
          <w:rFonts w:ascii="Arial" w:hAnsi="Arial" w:cs="Arial"/>
          <w:b/>
          <w:i/>
          <w:sz w:val="22"/>
          <w:szCs w:val="22"/>
        </w:rPr>
      </w:pPr>
      <w:r w:rsidRPr="00A2058C">
        <w:rPr>
          <w:rFonts w:ascii="Arial" w:hAnsi="Arial" w:cs="Arial"/>
          <w:b/>
          <w:i/>
          <w:sz w:val="22"/>
          <w:szCs w:val="22"/>
        </w:rPr>
        <w:t>Odměna a platební podmínky</w:t>
      </w:r>
    </w:p>
    <w:p w:rsidR="00537D3C" w:rsidRPr="00A2058C" w:rsidRDefault="00537D3C">
      <w:pPr>
        <w:jc w:val="center"/>
        <w:rPr>
          <w:rFonts w:ascii="Arial" w:hAnsi="Arial" w:cs="Arial"/>
          <w:b/>
          <w:i/>
          <w:sz w:val="22"/>
          <w:szCs w:val="22"/>
        </w:rPr>
      </w:pPr>
    </w:p>
    <w:p w:rsidR="00952C6D" w:rsidRPr="00952C6D" w:rsidRDefault="00537D3C" w:rsidP="00952C6D">
      <w:pPr>
        <w:pStyle w:val="Zkladntext2"/>
        <w:numPr>
          <w:ilvl w:val="0"/>
          <w:numId w:val="6"/>
        </w:numPr>
        <w:tabs>
          <w:tab w:val="clear" w:pos="720"/>
        </w:tabs>
        <w:spacing w:before="120"/>
        <w:ind w:left="425" w:hanging="357"/>
        <w:rPr>
          <w:rFonts w:ascii="Arial" w:hAnsi="Arial" w:cs="Arial"/>
          <w:b/>
          <w:bCs/>
          <w:sz w:val="20"/>
        </w:rPr>
      </w:pPr>
      <w:r w:rsidRPr="0009553C">
        <w:rPr>
          <w:rFonts w:ascii="Arial" w:hAnsi="Arial" w:cs="Arial"/>
          <w:sz w:val="20"/>
        </w:rPr>
        <w:t xml:space="preserve">Za </w:t>
      </w:r>
      <w:r w:rsidR="0009553C">
        <w:rPr>
          <w:rFonts w:ascii="Arial" w:hAnsi="Arial" w:cs="Arial"/>
          <w:sz w:val="20"/>
        </w:rPr>
        <w:t>s</w:t>
      </w:r>
      <w:r w:rsidRPr="0009553C">
        <w:rPr>
          <w:rFonts w:ascii="Arial" w:hAnsi="Arial" w:cs="Arial"/>
          <w:sz w:val="20"/>
        </w:rPr>
        <w:t>plnění předmětu smlouvy</w:t>
      </w:r>
      <w:r w:rsidR="00952C6D">
        <w:rPr>
          <w:rFonts w:ascii="Arial" w:hAnsi="Arial" w:cs="Arial"/>
          <w:sz w:val="20"/>
        </w:rPr>
        <w:t xml:space="preserve"> v rozsahu dle čl. III odst. 1</w:t>
      </w:r>
      <w:r w:rsidRPr="0009553C">
        <w:rPr>
          <w:rFonts w:ascii="Arial" w:hAnsi="Arial" w:cs="Arial"/>
          <w:sz w:val="20"/>
        </w:rPr>
        <w:t xml:space="preserve"> </w:t>
      </w:r>
      <w:r w:rsidR="00952C6D">
        <w:rPr>
          <w:rFonts w:ascii="Arial" w:hAnsi="Arial" w:cs="Arial"/>
          <w:sz w:val="20"/>
        </w:rPr>
        <w:t xml:space="preserve">této smlouvy </w:t>
      </w:r>
      <w:r w:rsidRPr="0009553C">
        <w:rPr>
          <w:rFonts w:ascii="Arial" w:hAnsi="Arial" w:cs="Arial"/>
          <w:sz w:val="20"/>
        </w:rPr>
        <w:t xml:space="preserve">náleží </w:t>
      </w:r>
      <w:r w:rsidR="003719EE" w:rsidRPr="0009553C">
        <w:rPr>
          <w:rFonts w:ascii="Arial" w:hAnsi="Arial" w:cs="Arial"/>
          <w:sz w:val="20"/>
        </w:rPr>
        <w:t>příkazník</w:t>
      </w:r>
      <w:r w:rsidR="00693556" w:rsidRPr="0009553C">
        <w:rPr>
          <w:rFonts w:ascii="Arial" w:hAnsi="Arial" w:cs="Arial"/>
          <w:sz w:val="20"/>
        </w:rPr>
        <w:t>ov</w:t>
      </w:r>
      <w:r w:rsidRPr="0009553C">
        <w:rPr>
          <w:rFonts w:ascii="Arial" w:hAnsi="Arial" w:cs="Arial"/>
          <w:sz w:val="20"/>
        </w:rPr>
        <w:t xml:space="preserve">i odměna </w:t>
      </w:r>
      <w:r w:rsidRPr="0009553C">
        <w:rPr>
          <w:rFonts w:ascii="Arial" w:hAnsi="Arial" w:cs="Arial"/>
          <w:b/>
          <w:sz w:val="20"/>
        </w:rPr>
        <w:t xml:space="preserve">ve výši </w:t>
      </w:r>
      <w:r w:rsidR="000524B5">
        <w:rPr>
          <w:rFonts w:ascii="Arial" w:hAnsi="Arial" w:cs="Arial"/>
          <w:b/>
          <w:sz w:val="20"/>
        </w:rPr>
        <w:t>60</w:t>
      </w:r>
      <w:r w:rsidRPr="0009553C">
        <w:rPr>
          <w:rFonts w:ascii="Arial" w:hAnsi="Arial" w:cs="Arial"/>
          <w:b/>
          <w:bCs/>
          <w:sz w:val="20"/>
        </w:rPr>
        <w:t>.</w:t>
      </w:r>
      <w:r w:rsidR="003D6534">
        <w:rPr>
          <w:rFonts w:ascii="Arial" w:hAnsi="Arial" w:cs="Arial"/>
          <w:b/>
          <w:bCs/>
          <w:sz w:val="20"/>
        </w:rPr>
        <w:t>0</w:t>
      </w:r>
      <w:r w:rsidRPr="0009553C">
        <w:rPr>
          <w:rFonts w:ascii="Arial" w:hAnsi="Arial" w:cs="Arial"/>
          <w:b/>
          <w:bCs/>
          <w:sz w:val="20"/>
        </w:rPr>
        <w:t>00,- Kč bez DPH</w:t>
      </w:r>
      <w:r w:rsidR="00A2058C" w:rsidRPr="0009553C">
        <w:rPr>
          <w:rFonts w:ascii="Arial" w:hAnsi="Arial" w:cs="Arial"/>
          <w:bCs/>
          <w:sz w:val="20"/>
        </w:rPr>
        <w:t>.</w:t>
      </w:r>
      <w:r w:rsidR="00A2058C" w:rsidRPr="0009553C">
        <w:rPr>
          <w:rFonts w:ascii="Arial" w:hAnsi="Arial" w:cs="Arial"/>
          <w:b/>
          <w:bCs/>
          <w:sz w:val="20"/>
        </w:rPr>
        <w:t xml:space="preserve"> </w:t>
      </w:r>
      <w:r w:rsidRPr="0009553C">
        <w:rPr>
          <w:rFonts w:ascii="Arial" w:hAnsi="Arial" w:cs="Arial"/>
          <w:sz w:val="20"/>
        </w:rPr>
        <w:t xml:space="preserve"> </w:t>
      </w:r>
    </w:p>
    <w:p w:rsidR="00952C6D" w:rsidRPr="00952C6D" w:rsidRDefault="00952C6D" w:rsidP="00952C6D">
      <w:pPr>
        <w:pStyle w:val="Zkladntext2"/>
        <w:numPr>
          <w:ilvl w:val="0"/>
          <w:numId w:val="6"/>
        </w:numPr>
        <w:tabs>
          <w:tab w:val="clear" w:pos="720"/>
        </w:tabs>
        <w:spacing w:before="120"/>
        <w:ind w:left="425" w:hanging="357"/>
        <w:rPr>
          <w:rFonts w:ascii="Arial" w:hAnsi="Arial" w:cs="Arial"/>
          <w:b/>
          <w:bCs/>
          <w:sz w:val="20"/>
        </w:rPr>
      </w:pPr>
      <w:r>
        <w:rPr>
          <w:rFonts w:ascii="Arial" w:hAnsi="Arial" w:cs="Arial"/>
          <w:sz w:val="20"/>
        </w:rPr>
        <w:t>Za úkony sjednané nad rámec základního rozsahu administrace, tj. úkony  dle čl. III odst. 2</w:t>
      </w:r>
      <w:r w:rsidR="009840E3">
        <w:rPr>
          <w:rFonts w:ascii="Arial" w:hAnsi="Arial" w:cs="Arial"/>
          <w:sz w:val="20"/>
        </w:rPr>
        <w:t xml:space="preserve"> a 3</w:t>
      </w:r>
      <w:r>
        <w:rPr>
          <w:rFonts w:ascii="Arial" w:hAnsi="Arial" w:cs="Arial"/>
          <w:sz w:val="20"/>
        </w:rPr>
        <w:t xml:space="preserve"> této smlouvy bude účtována odměna na základě hodinové sazby 1.000,- Kč bez DPH. </w:t>
      </w:r>
    </w:p>
    <w:p w:rsidR="00537D3C" w:rsidRPr="0009553C" w:rsidRDefault="00537D3C" w:rsidP="00952C6D">
      <w:pPr>
        <w:pStyle w:val="Zkladntext2"/>
        <w:numPr>
          <w:ilvl w:val="0"/>
          <w:numId w:val="6"/>
        </w:numPr>
        <w:tabs>
          <w:tab w:val="clear" w:pos="720"/>
        </w:tabs>
        <w:spacing w:before="120"/>
        <w:ind w:left="425" w:hanging="357"/>
        <w:rPr>
          <w:rFonts w:ascii="Arial" w:hAnsi="Arial" w:cs="Arial"/>
          <w:b/>
          <w:bCs/>
          <w:sz w:val="20"/>
        </w:rPr>
      </w:pPr>
      <w:r w:rsidRPr="0009553C">
        <w:rPr>
          <w:rFonts w:ascii="Arial" w:hAnsi="Arial" w:cs="Arial"/>
          <w:sz w:val="20"/>
        </w:rPr>
        <w:lastRenderedPageBreak/>
        <w:t xml:space="preserve">DPH </w:t>
      </w:r>
      <w:r w:rsidR="00952C6D">
        <w:rPr>
          <w:rFonts w:ascii="Arial" w:hAnsi="Arial" w:cs="Arial"/>
          <w:sz w:val="20"/>
        </w:rPr>
        <w:t xml:space="preserve">bude účtována </w:t>
      </w:r>
      <w:r w:rsidRPr="0009553C">
        <w:rPr>
          <w:rFonts w:ascii="Arial" w:hAnsi="Arial" w:cs="Arial"/>
          <w:sz w:val="20"/>
        </w:rPr>
        <w:t>ve výši odpovídající zákonné sazbě platné v době fakturace, v době podpisu této smlouvy tato sazba činí 2</w:t>
      </w:r>
      <w:r w:rsidR="00100F97" w:rsidRPr="0009553C">
        <w:rPr>
          <w:rFonts w:ascii="Arial" w:hAnsi="Arial" w:cs="Arial"/>
          <w:sz w:val="20"/>
        </w:rPr>
        <w:t>1</w:t>
      </w:r>
      <w:r w:rsidRPr="0009553C">
        <w:rPr>
          <w:rFonts w:ascii="Arial" w:hAnsi="Arial" w:cs="Arial"/>
          <w:sz w:val="20"/>
        </w:rPr>
        <w:t xml:space="preserve">%. </w:t>
      </w:r>
    </w:p>
    <w:p w:rsidR="00537D3C" w:rsidRPr="0009553C" w:rsidRDefault="00537D3C">
      <w:pPr>
        <w:pStyle w:val="Zkladntext2"/>
        <w:ind w:left="426"/>
        <w:rPr>
          <w:rFonts w:ascii="Arial" w:hAnsi="Arial" w:cs="Arial"/>
          <w:sz w:val="20"/>
        </w:rPr>
      </w:pPr>
    </w:p>
    <w:p w:rsidR="00537D3C" w:rsidRPr="0009553C" w:rsidRDefault="009840E3">
      <w:pPr>
        <w:pStyle w:val="Zkladntext2"/>
        <w:numPr>
          <w:ilvl w:val="0"/>
          <w:numId w:val="6"/>
        </w:numPr>
        <w:tabs>
          <w:tab w:val="clear" w:pos="720"/>
        </w:tabs>
        <w:ind w:left="425" w:hanging="357"/>
        <w:rPr>
          <w:rFonts w:ascii="Arial" w:hAnsi="Arial" w:cs="Arial"/>
          <w:sz w:val="20"/>
        </w:rPr>
      </w:pPr>
      <w:r>
        <w:rPr>
          <w:rFonts w:ascii="Arial" w:hAnsi="Arial" w:cs="Arial"/>
          <w:sz w:val="20"/>
        </w:rPr>
        <w:t>O</w:t>
      </w:r>
      <w:r w:rsidR="0009553C">
        <w:rPr>
          <w:rFonts w:ascii="Arial" w:hAnsi="Arial" w:cs="Arial"/>
          <w:sz w:val="20"/>
        </w:rPr>
        <w:t>dměna</w:t>
      </w:r>
      <w:r w:rsidR="00537D3C" w:rsidRPr="0009553C">
        <w:rPr>
          <w:rFonts w:ascii="Arial" w:hAnsi="Arial" w:cs="Arial"/>
          <w:sz w:val="20"/>
        </w:rPr>
        <w:t xml:space="preserve"> </w:t>
      </w:r>
      <w:r>
        <w:rPr>
          <w:rFonts w:ascii="Arial" w:hAnsi="Arial" w:cs="Arial"/>
          <w:sz w:val="20"/>
        </w:rPr>
        <w:t xml:space="preserve">uvedená v odst. 1 tohoto článku smlouvy </w:t>
      </w:r>
      <w:r w:rsidR="00537D3C" w:rsidRPr="0009553C">
        <w:rPr>
          <w:rFonts w:ascii="Arial" w:hAnsi="Arial" w:cs="Arial"/>
          <w:sz w:val="20"/>
        </w:rPr>
        <w:t xml:space="preserve">zahrnuje náklady dodavatele nutné pro </w:t>
      </w:r>
      <w:r>
        <w:rPr>
          <w:rFonts w:ascii="Arial" w:hAnsi="Arial" w:cs="Arial"/>
          <w:sz w:val="20"/>
        </w:rPr>
        <w:t xml:space="preserve">komplexní administraci veřejné zakázky </w:t>
      </w:r>
      <w:r w:rsidRPr="0009553C">
        <w:rPr>
          <w:rFonts w:ascii="Arial" w:hAnsi="Arial" w:cs="Arial"/>
          <w:sz w:val="20"/>
        </w:rPr>
        <w:t xml:space="preserve">včetně nákladů na poštovné, telefony, </w:t>
      </w:r>
      <w:r>
        <w:rPr>
          <w:rFonts w:ascii="Arial" w:hAnsi="Arial" w:cs="Arial"/>
          <w:sz w:val="20"/>
        </w:rPr>
        <w:t xml:space="preserve">cestovné, </w:t>
      </w:r>
      <w:r w:rsidRPr="0009553C">
        <w:rPr>
          <w:rFonts w:ascii="Arial" w:hAnsi="Arial" w:cs="Arial"/>
          <w:sz w:val="20"/>
        </w:rPr>
        <w:t xml:space="preserve">množení dokumentů apod., </w:t>
      </w:r>
      <w:r>
        <w:rPr>
          <w:rFonts w:ascii="Arial" w:hAnsi="Arial" w:cs="Arial"/>
          <w:sz w:val="20"/>
        </w:rPr>
        <w:t xml:space="preserve">s výjimkou činností uvedených v čl. III odst. 2 a 3., a dále </w:t>
      </w:r>
      <w:r w:rsidR="00537D3C" w:rsidRPr="0009553C">
        <w:rPr>
          <w:rFonts w:ascii="Arial" w:hAnsi="Arial" w:cs="Arial"/>
          <w:sz w:val="20"/>
        </w:rPr>
        <w:t xml:space="preserve">s výjimkou </w:t>
      </w:r>
      <w:r w:rsidR="00693556" w:rsidRPr="0009553C">
        <w:rPr>
          <w:rFonts w:ascii="Arial" w:hAnsi="Arial" w:cs="Arial"/>
          <w:sz w:val="20"/>
        </w:rPr>
        <w:t xml:space="preserve">nákladů </w:t>
      </w:r>
      <w:r w:rsidR="00537D3C" w:rsidRPr="0009553C">
        <w:rPr>
          <w:rFonts w:ascii="Arial" w:hAnsi="Arial" w:cs="Arial"/>
          <w:sz w:val="20"/>
        </w:rPr>
        <w:t xml:space="preserve">na </w:t>
      </w:r>
      <w:r w:rsidR="009E0C8F" w:rsidRPr="0009553C">
        <w:rPr>
          <w:rFonts w:ascii="Arial" w:hAnsi="Arial" w:cs="Arial"/>
          <w:sz w:val="20"/>
        </w:rPr>
        <w:t xml:space="preserve">případné </w:t>
      </w:r>
      <w:r w:rsidR="00537D3C" w:rsidRPr="0009553C">
        <w:rPr>
          <w:rFonts w:ascii="Arial" w:hAnsi="Arial" w:cs="Arial"/>
          <w:sz w:val="20"/>
        </w:rPr>
        <w:t xml:space="preserve">poplatky související se zveřejňováním povinných informací </w:t>
      </w:r>
      <w:r w:rsidR="0009553C">
        <w:rPr>
          <w:rFonts w:ascii="Arial" w:hAnsi="Arial" w:cs="Arial"/>
          <w:sz w:val="20"/>
        </w:rPr>
        <w:t xml:space="preserve">ve VVZ a </w:t>
      </w:r>
      <w:r w:rsidR="00537D3C" w:rsidRPr="0009553C">
        <w:rPr>
          <w:rFonts w:ascii="Arial" w:hAnsi="Arial" w:cs="Arial"/>
          <w:sz w:val="20"/>
        </w:rPr>
        <w:t xml:space="preserve">na Profilu zadavatele, které budou fakturovány poskytovatelem služby přímo </w:t>
      </w:r>
      <w:r w:rsidR="003719EE" w:rsidRPr="0009553C">
        <w:rPr>
          <w:rFonts w:ascii="Arial" w:hAnsi="Arial" w:cs="Arial"/>
          <w:sz w:val="20"/>
        </w:rPr>
        <w:t>příkazc</w:t>
      </w:r>
      <w:r w:rsidR="00693556" w:rsidRPr="0009553C">
        <w:rPr>
          <w:rFonts w:ascii="Arial" w:hAnsi="Arial" w:cs="Arial"/>
          <w:sz w:val="20"/>
        </w:rPr>
        <w:t>i</w:t>
      </w:r>
      <w:r w:rsidR="00537D3C" w:rsidRPr="0009553C">
        <w:rPr>
          <w:rFonts w:ascii="Arial" w:hAnsi="Arial" w:cs="Arial"/>
          <w:sz w:val="20"/>
        </w:rPr>
        <w:t xml:space="preserve">. </w:t>
      </w:r>
    </w:p>
    <w:p w:rsidR="0078129D" w:rsidRPr="009840E3" w:rsidRDefault="0078129D" w:rsidP="009840E3">
      <w:pPr>
        <w:rPr>
          <w:rFonts w:ascii="Arial" w:hAnsi="Arial" w:cs="Arial"/>
          <w:noProof/>
        </w:rPr>
      </w:pPr>
    </w:p>
    <w:p w:rsidR="0009553C" w:rsidRDefault="0009553C" w:rsidP="0009553C">
      <w:pPr>
        <w:pStyle w:val="Zkladntext2"/>
        <w:numPr>
          <w:ilvl w:val="0"/>
          <w:numId w:val="6"/>
        </w:numPr>
        <w:tabs>
          <w:tab w:val="clear" w:pos="720"/>
        </w:tabs>
        <w:ind w:left="426"/>
        <w:rPr>
          <w:rFonts w:ascii="Arial" w:hAnsi="Arial" w:cs="Arial"/>
          <w:sz w:val="20"/>
        </w:rPr>
      </w:pPr>
      <w:r>
        <w:rPr>
          <w:rFonts w:ascii="Arial" w:hAnsi="Arial" w:cs="Arial"/>
          <w:noProof/>
          <w:sz w:val="20"/>
          <w:szCs w:val="22"/>
        </w:rPr>
        <w:t xml:space="preserve">Služby poskytované na základě této smlouvy budou hrazeny na základě příslušných daňových dokladů (faktur) vystavených příkazníkem vždy po po předání příslušných dílčích služeb (jednotlivých fází VZ) příkazci. Splatnost faktur se sjednává </w:t>
      </w:r>
      <w:r>
        <w:rPr>
          <w:rFonts w:ascii="Arial" w:hAnsi="Arial" w:cs="Arial"/>
          <w:b/>
          <w:bCs/>
          <w:noProof/>
          <w:sz w:val="20"/>
          <w:szCs w:val="22"/>
        </w:rPr>
        <w:t>na 14 dní</w:t>
      </w:r>
      <w:r>
        <w:rPr>
          <w:rFonts w:ascii="Arial" w:hAnsi="Arial" w:cs="Arial"/>
          <w:noProof/>
          <w:sz w:val="20"/>
          <w:szCs w:val="22"/>
        </w:rPr>
        <w:t xml:space="preserve"> od jejího doručení příkazci.</w:t>
      </w:r>
    </w:p>
    <w:p w:rsidR="00D6664E" w:rsidRPr="0009553C" w:rsidRDefault="00D6664E" w:rsidP="00D6664E">
      <w:pPr>
        <w:pStyle w:val="Zkladntext2"/>
        <w:ind w:left="426"/>
        <w:rPr>
          <w:rFonts w:ascii="Arial" w:hAnsi="Arial" w:cs="Arial"/>
          <w:noProof/>
          <w:sz w:val="20"/>
        </w:rPr>
      </w:pPr>
    </w:p>
    <w:p w:rsidR="00537D3C" w:rsidRPr="0009553C" w:rsidRDefault="00537D3C">
      <w:pPr>
        <w:pStyle w:val="Zkladntext2"/>
        <w:numPr>
          <w:ilvl w:val="0"/>
          <w:numId w:val="6"/>
        </w:numPr>
        <w:tabs>
          <w:tab w:val="clear" w:pos="720"/>
        </w:tabs>
        <w:ind w:left="426"/>
        <w:rPr>
          <w:rFonts w:ascii="Arial" w:hAnsi="Arial" w:cs="Arial"/>
          <w:noProof/>
          <w:sz w:val="20"/>
        </w:rPr>
      </w:pPr>
      <w:r w:rsidRPr="0009553C">
        <w:rPr>
          <w:rFonts w:ascii="Arial" w:hAnsi="Arial" w:cs="Arial"/>
          <w:sz w:val="20"/>
        </w:rPr>
        <w:t>Veškeré účetní doklady musejí obsahovat náležitosti daňového dokladu dle</w:t>
      </w:r>
      <w:r w:rsidR="009E0C8F" w:rsidRPr="0009553C">
        <w:rPr>
          <w:rFonts w:ascii="Arial" w:hAnsi="Arial" w:cs="Arial"/>
          <w:sz w:val="20"/>
        </w:rPr>
        <w:t xml:space="preserve"> příslušných právních předpisů</w:t>
      </w:r>
      <w:r w:rsidRPr="0009553C">
        <w:rPr>
          <w:rFonts w:ascii="Arial" w:hAnsi="Arial" w:cs="Arial"/>
          <w:sz w:val="20"/>
        </w:rPr>
        <w:t xml:space="preserve">. </w:t>
      </w:r>
    </w:p>
    <w:p w:rsidR="00537D3C" w:rsidRPr="0009553C" w:rsidRDefault="00537D3C">
      <w:pPr>
        <w:pStyle w:val="Zkladntext2"/>
        <w:rPr>
          <w:rFonts w:ascii="Arial" w:hAnsi="Arial" w:cs="Arial"/>
          <w:noProof/>
          <w:sz w:val="20"/>
        </w:rPr>
      </w:pPr>
    </w:p>
    <w:p w:rsidR="00537D3C" w:rsidRPr="0009553C" w:rsidRDefault="00537D3C">
      <w:pPr>
        <w:pStyle w:val="Zkladntext2"/>
        <w:numPr>
          <w:ilvl w:val="0"/>
          <w:numId w:val="6"/>
        </w:numPr>
        <w:tabs>
          <w:tab w:val="clear" w:pos="720"/>
        </w:tabs>
        <w:ind w:left="426"/>
        <w:rPr>
          <w:rFonts w:ascii="Arial" w:hAnsi="Arial" w:cs="Arial"/>
          <w:sz w:val="20"/>
        </w:rPr>
      </w:pPr>
      <w:r w:rsidRPr="0009553C">
        <w:rPr>
          <w:rFonts w:ascii="Arial" w:hAnsi="Arial" w:cs="Arial"/>
          <w:sz w:val="20"/>
        </w:rPr>
        <w:t xml:space="preserve">V případě, že účetní doklady nebudou mít odpovídající náležitosti, je </w:t>
      </w:r>
      <w:r w:rsidR="003719EE" w:rsidRPr="0009553C">
        <w:rPr>
          <w:rFonts w:ascii="Arial" w:hAnsi="Arial" w:cs="Arial"/>
          <w:sz w:val="20"/>
        </w:rPr>
        <w:t>příkazce</w:t>
      </w:r>
      <w:r w:rsidRPr="0009553C">
        <w:rPr>
          <w:rFonts w:ascii="Arial" w:hAnsi="Arial" w:cs="Arial"/>
          <w:sz w:val="20"/>
        </w:rPr>
        <w:t xml:space="preserve"> oprávněn zaslat je ve lhůtě splatnosti </w:t>
      </w:r>
      <w:r w:rsidR="003719EE" w:rsidRPr="0009553C">
        <w:rPr>
          <w:rFonts w:ascii="Arial" w:hAnsi="Arial" w:cs="Arial"/>
          <w:sz w:val="20"/>
        </w:rPr>
        <w:t>příkazník</w:t>
      </w:r>
      <w:r w:rsidR="00693556" w:rsidRPr="0009553C">
        <w:rPr>
          <w:rFonts w:ascii="Arial" w:hAnsi="Arial" w:cs="Arial"/>
          <w:sz w:val="20"/>
        </w:rPr>
        <w:t>ovi</w:t>
      </w:r>
      <w:r w:rsidRPr="0009553C">
        <w:rPr>
          <w:rFonts w:ascii="Arial" w:hAnsi="Arial" w:cs="Arial"/>
          <w:sz w:val="20"/>
        </w:rPr>
        <w:t xml:space="preserve"> k doplnění, aniž se tak dostane do prodlení se splatností; lhůta splatnosti počíná běžet znovu od opětovného zaslání náležitě doplněných či opravených dokladů.</w:t>
      </w:r>
    </w:p>
    <w:p w:rsidR="00537D3C" w:rsidRPr="0009553C" w:rsidRDefault="00537D3C">
      <w:pPr>
        <w:pStyle w:val="Zkladntext2"/>
        <w:rPr>
          <w:color w:val="0000FF"/>
          <w:sz w:val="20"/>
        </w:rPr>
      </w:pPr>
    </w:p>
    <w:p w:rsidR="00AD2C04" w:rsidRDefault="00AD2C04">
      <w:pPr>
        <w:jc w:val="center"/>
        <w:rPr>
          <w:rFonts w:ascii="Arial" w:hAnsi="Arial" w:cs="Arial"/>
          <w:b/>
          <w:i/>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VII.</w:t>
      </w:r>
    </w:p>
    <w:p w:rsidR="00537D3C" w:rsidRPr="00A2058C" w:rsidRDefault="00537D3C">
      <w:pPr>
        <w:pStyle w:val="Nadpis1"/>
        <w:rPr>
          <w:rFonts w:ascii="Arial" w:hAnsi="Arial" w:cs="Arial"/>
          <w:sz w:val="22"/>
          <w:szCs w:val="22"/>
        </w:rPr>
      </w:pPr>
      <w:r w:rsidRPr="00A2058C">
        <w:rPr>
          <w:rFonts w:ascii="Arial" w:hAnsi="Arial" w:cs="Arial"/>
          <w:sz w:val="22"/>
          <w:szCs w:val="22"/>
        </w:rPr>
        <w:t xml:space="preserve">Odpovědnost smluvních stran, sankce </w:t>
      </w:r>
    </w:p>
    <w:p w:rsidR="00537D3C" w:rsidRPr="00A2058C" w:rsidRDefault="00537D3C">
      <w:pPr>
        <w:pStyle w:val="Zpat"/>
        <w:tabs>
          <w:tab w:val="clear" w:pos="4536"/>
          <w:tab w:val="clear" w:pos="9072"/>
        </w:tabs>
        <w:rPr>
          <w:rFonts w:ascii="Arial" w:hAnsi="Arial" w:cs="Arial"/>
          <w:sz w:val="22"/>
          <w:szCs w:val="22"/>
        </w:rPr>
      </w:pPr>
    </w:p>
    <w:p w:rsidR="00537D3C" w:rsidRPr="0009553C" w:rsidRDefault="003719EE" w:rsidP="0009553C">
      <w:pPr>
        <w:pStyle w:val="Zkladntext2"/>
        <w:numPr>
          <w:ilvl w:val="0"/>
          <w:numId w:val="12"/>
        </w:numPr>
        <w:spacing w:before="120"/>
        <w:ind w:left="284" w:hanging="357"/>
        <w:rPr>
          <w:rFonts w:ascii="Arial" w:hAnsi="Arial" w:cs="Arial"/>
          <w:sz w:val="20"/>
        </w:rPr>
      </w:pPr>
      <w:r w:rsidRPr="0009553C">
        <w:rPr>
          <w:rFonts w:ascii="Arial" w:hAnsi="Arial" w:cs="Arial"/>
          <w:sz w:val="20"/>
        </w:rPr>
        <w:t>Příkazník</w:t>
      </w:r>
      <w:r w:rsidR="00537D3C" w:rsidRPr="0009553C">
        <w:rPr>
          <w:rFonts w:ascii="Arial" w:hAnsi="Arial" w:cs="Arial"/>
          <w:sz w:val="20"/>
        </w:rPr>
        <w:t xml:space="preserve"> odpovídá </w:t>
      </w:r>
      <w:r w:rsidRPr="0009553C">
        <w:rPr>
          <w:rFonts w:ascii="Arial" w:hAnsi="Arial" w:cs="Arial"/>
          <w:sz w:val="20"/>
        </w:rPr>
        <w:t>příkazc</w:t>
      </w:r>
      <w:r w:rsidR="00537D3C" w:rsidRPr="0009553C">
        <w:rPr>
          <w:rFonts w:ascii="Arial" w:hAnsi="Arial" w:cs="Arial"/>
          <w:sz w:val="20"/>
        </w:rPr>
        <w:t xml:space="preserve">i za to, že jeho činností podle této smlouvy nebudou porušena ustanovení zákona </w:t>
      </w:r>
      <w:r w:rsidR="00A2058C" w:rsidRPr="0009553C">
        <w:rPr>
          <w:rFonts w:ascii="Arial" w:hAnsi="Arial" w:cs="Arial"/>
          <w:sz w:val="20"/>
        </w:rPr>
        <w:t xml:space="preserve">týkající se </w:t>
      </w:r>
      <w:r w:rsidR="0009553C">
        <w:rPr>
          <w:rFonts w:ascii="Arial" w:hAnsi="Arial" w:cs="Arial"/>
          <w:sz w:val="20"/>
        </w:rPr>
        <w:t xml:space="preserve">zvoleného </w:t>
      </w:r>
      <w:r w:rsidR="009840E3">
        <w:rPr>
          <w:rFonts w:ascii="Arial" w:hAnsi="Arial" w:cs="Arial"/>
          <w:sz w:val="20"/>
        </w:rPr>
        <w:t xml:space="preserve">typu </w:t>
      </w:r>
      <w:r w:rsidR="0009553C">
        <w:rPr>
          <w:rFonts w:ascii="Arial" w:hAnsi="Arial" w:cs="Arial"/>
          <w:sz w:val="20"/>
        </w:rPr>
        <w:t>zadávacího řízení</w:t>
      </w:r>
      <w:r w:rsidR="00A2058C" w:rsidRPr="0009553C">
        <w:rPr>
          <w:rFonts w:ascii="Arial" w:hAnsi="Arial" w:cs="Arial"/>
          <w:sz w:val="20"/>
        </w:rPr>
        <w:t xml:space="preserve">. </w:t>
      </w:r>
      <w:r w:rsidR="00537D3C" w:rsidRPr="0009553C">
        <w:rPr>
          <w:rFonts w:ascii="Arial" w:hAnsi="Arial" w:cs="Arial"/>
          <w:sz w:val="20"/>
        </w:rPr>
        <w:t xml:space="preserve">Případné vady vzniklé z činnosti </w:t>
      </w:r>
      <w:r w:rsidRPr="0009553C">
        <w:rPr>
          <w:rFonts w:ascii="Arial" w:hAnsi="Arial" w:cs="Arial"/>
          <w:sz w:val="20"/>
        </w:rPr>
        <w:t>příkazník</w:t>
      </w:r>
      <w:r w:rsidR="008E49D6" w:rsidRPr="0009553C">
        <w:rPr>
          <w:rFonts w:ascii="Arial" w:hAnsi="Arial" w:cs="Arial"/>
          <w:sz w:val="20"/>
        </w:rPr>
        <w:t>a</w:t>
      </w:r>
      <w:r w:rsidR="00537D3C" w:rsidRPr="0009553C">
        <w:rPr>
          <w:rFonts w:ascii="Arial" w:hAnsi="Arial" w:cs="Arial"/>
          <w:sz w:val="20"/>
        </w:rPr>
        <w:t xml:space="preserve"> odstraní </w:t>
      </w:r>
      <w:r w:rsidRPr="0009553C">
        <w:rPr>
          <w:rFonts w:ascii="Arial" w:hAnsi="Arial" w:cs="Arial"/>
          <w:sz w:val="20"/>
        </w:rPr>
        <w:t>příkazník</w:t>
      </w:r>
      <w:r w:rsidR="00537D3C" w:rsidRPr="0009553C">
        <w:rPr>
          <w:rFonts w:ascii="Arial" w:hAnsi="Arial" w:cs="Arial"/>
          <w:sz w:val="20"/>
        </w:rPr>
        <w:t xml:space="preserve"> na svůj náklad.</w:t>
      </w:r>
    </w:p>
    <w:p w:rsidR="00537D3C" w:rsidRPr="0009553C" w:rsidRDefault="00537D3C" w:rsidP="0009553C">
      <w:pPr>
        <w:pStyle w:val="Zkladntext"/>
        <w:numPr>
          <w:ilvl w:val="0"/>
          <w:numId w:val="12"/>
        </w:numPr>
        <w:spacing w:before="120"/>
        <w:ind w:left="284" w:hanging="357"/>
        <w:rPr>
          <w:rFonts w:ascii="Arial" w:hAnsi="Arial" w:cs="Arial"/>
          <w:noProof/>
        </w:rPr>
      </w:pPr>
      <w:r w:rsidRPr="0009553C">
        <w:rPr>
          <w:rFonts w:ascii="Arial" w:hAnsi="Arial" w:cs="Arial"/>
        </w:rPr>
        <w:t xml:space="preserve">V případě, že dojde k porušení právních předpisů </w:t>
      </w:r>
      <w:r w:rsidR="003719EE" w:rsidRPr="0009553C">
        <w:rPr>
          <w:rFonts w:ascii="Arial" w:hAnsi="Arial" w:cs="Arial"/>
        </w:rPr>
        <w:t>příkazník</w:t>
      </w:r>
      <w:r w:rsidRPr="0009553C">
        <w:rPr>
          <w:rFonts w:ascii="Arial" w:hAnsi="Arial" w:cs="Arial"/>
        </w:rPr>
        <w:t xml:space="preserve">em, má </w:t>
      </w:r>
      <w:r w:rsidR="003719EE" w:rsidRPr="0009553C">
        <w:rPr>
          <w:rFonts w:ascii="Arial" w:hAnsi="Arial" w:cs="Arial"/>
        </w:rPr>
        <w:t>příkazce</w:t>
      </w:r>
      <w:r w:rsidRPr="0009553C">
        <w:rPr>
          <w:rFonts w:ascii="Arial" w:hAnsi="Arial" w:cs="Arial"/>
        </w:rPr>
        <w:t xml:space="preserve"> právo na okamžité odstoupení od smlouvy. Tím není dotčeno právo na náhradu škody. </w:t>
      </w:r>
      <w:r w:rsidR="003719EE" w:rsidRPr="0009553C">
        <w:rPr>
          <w:rFonts w:ascii="Arial" w:hAnsi="Arial" w:cs="Arial"/>
          <w:noProof/>
        </w:rPr>
        <w:t>Příkazník</w:t>
      </w:r>
      <w:r w:rsidRPr="0009553C">
        <w:rPr>
          <w:rFonts w:ascii="Arial" w:hAnsi="Arial" w:cs="Arial"/>
          <w:noProof/>
        </w:rPr>
        <w:t xml:space="preserve"> prohlašuje, že má pro tento účel uzavřenu pojistnou smlouvu na odpovědnost za škodu způsobenou v důsledku výkonu profesní činnosti na pojistnou částku min. 10 mil. Kč.</w:t>
      </w:r>
    </w:p>
    <w:p w:rsidR="00537D3C" w:rsidRPr="0009553C" w:rsidRDefault="00537D3C" w:rsidP="0009553C">
      <w:pPr>
        <w:numPr>
          <w:ilvl w:val="0"/>
          <w:numId w:val="12"/>
        </w:numPr>
        <w:spacing w:before="120"/>
        <w:ind w:left="284" w:hanging="357"/>
        <w:jc w:val="both"/>
        <w:rPr>
          <w:rFonts w:ascii="Arial" w:hAnsi="Arial" w:cs="Arial"/>
        </w:rPr>
      </w:pPr>
      <w:r w:rsidRPr="0009553C">
        <w:rPr>
          <w:rFonts w:ascii="Arial" w:hAnsi="Arial" w:cs="Arial"/>
        </w:rPr>
        <w:t xml:space="preserve">Pro případ prodlení s úhradou faktury se sjednává </w:t>
      </w:r>
      <w:r w:rsidR="008E49D6" w:rsidRPr="0009553C">
        <w:rPr>
          <w:rFonts w:ascii="Arial" w:hAnsi="Arial" w:cs="Arial"/>
        </w:rPr>
        <w:t xml:space="preserve">úrok z prodlení </w:t>
      </w:r>
      <w:r w:rsidRPr="0009553C">
        <w:rPr>
          <w:rFonts w:ascii="Arial" w:hAnsi="Arial" w:cs="Arial"/>
        </w:rPr>
        <w:t xml:space="preserve">ve výši obvyklé z dlužné částky za každý den prodlení. </w:t>
      </w:r>
    </w:p>
    <w:p w:rsidR="00537D3C" w:rsidRPr="00A2058C" w:rsidRDefault="00537D3C">
      <w:pPr>
        <w:jc w:val="both"/>
        <w:rPr>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VIII.</w:t>
      </w:r>
    </w:p>
    <w:p w:rsidR="00537D3C" w:rsidRPr="00A2058C" w:rsidRDefault="00537D3C">
      <w:pPr>
        <w:pStyle w:val="Nadpis9"/>
        <w:rPr>
          <w:rFonts w:ascii="Arial" w:hAnsi="Arial" w:cs="Arial"/>
          <w:szCs w:val="22"/>
        </w:rPr>
      </w:pPr>
      <w:r w:rsidRPr="00A2058C">
        <w:rPr>
          <w:rFonts w:ascii="Arial" w:hAnsi="Arial" w:cs="Arial"/>
          <w:szCs w:val="22"/>
        </w:rPr>
        <w:t>Nakládání s dosaženými výsledky</w:t>
      </w:r>
    </w:p>
    <w:p w:rsidR="00537D3C" w:rsidRPr="00A2058C" w:rsidRDefault="00537D3C">
      <w:pPr>
        <w:jc w:val="center"/>
        <w:rPr>
          <w:rFonts w:ascii="Arial" w:hAnsi="Arial" w:cs="Arial"/>
          <w:b/>
          <w:i/>
          <w:sz w:val="22"/>
          <w:szCs w:val="22"/>
        </w:rPr>
      </w:pPr>
    </w:p>
    <w:p w:rsidR="00537D3C" w:rsidRPr="0009553C" w:rsidRDefault="00537D3C">
      <w:pPr>
        <w:pStyle w:val="Zkladntext"/>
        <w:rPr>
          <w:rFonts w:ascii="Arial" w:hAnsi="Arial" w:cs="Arial"/>
          <w:bCs/>
          <w:iCs/>
        </w:rPr>
      </w:pPr>
      <w:r w:rsidRPr="0009553C">
        <w:rPr>
          <w:rFonts w:ascii="Arial" w:hAnsi="Arial" w:cs="Arial"/>
          <w:bCs/>
          <w:iCs/>
        </w:rPr>
        <w:t xml:space="preserve">Výsledky tvůrčí činnosti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vytvořené pro </w:t>
      </w:r>
      <w:r w:rsidR="003719EE" w:rsidRPr="0009553C">
        <w:rPr>
          <w:rFonts w:ascii="Arial" w:hAnsi="Arial" w:cs="Arial"/>
          <w:bCs/>
          <w:iCs/>
        </w:rPr>
        <w:t>příkazce</w:t>
      </w:r>
      <w:r w:rsidRPr="0009553C">
        <w:rPr>
          <w:rFonts w:ascii="Arial" w:hAnsi="Arial" w:cs="Arial"/>
          <w:bCs/>
          <w:iCs/>
        </w:rPr>
        <w:t xml:space="preserve"> dle této smlouvy se stanou vlastnictvím </w:t>
      </w:r>
      <w:r w:rsidR="003719EE" w:rsidRPr="0009553C">
        <w:rPr>
          <w:rFonts w:ascii="Arial" w:hAnsi="Arial" w:cs="Arial"/>
          <w:bCs/>
          <w:iCs/>
        </w:rPr>
        <w:t>příkazce</w:t>
      </w:r>
      <w:r w:rsidRPr="0009553C">
        <w:rPr>
          <w:rFonts w:ascii="Arial" w:hAnsi="Arial" w:cs="Arial"/>
          <w:bCs/>
          <w:iCs/>
        </w:rPr>
        <w:t xml:space="preserve"> po jejich předání </w:t>
      </w:r>
      <w:r w:rsidR="003719EE" w:rsidRPr="0009553C">
        <w:rPr>
          <w:rFonts w:ascii="Arial" w:hAnsi="Arial" w:cs="Arial"/>
          <w:bCs/>
          <w:iCs/>
        </w:rPr>
        <w:t>příkazc</w:t>
      </w:r>
      <w:r w:rsidRPr="0009553C">
        <w:rPr>
          <w:rFonts w:ascii="Arial" w:hAnsi="Arial" w:cs="Arial"/>
          <w:bCs/>
          <w:iCs/>
        </w:rPr>
        <w:t xml:space="preserve">i a po zaplacení sjednané odměny na účet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Výsledky tvůrčí činnosti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a to především zadávací dokumentace a příslušné formuláře, mohou být použity pouze za účelem, ke kterému byly vytvořeny na základě této smlouvy, </w:t>
      </w:r>
      <w:r w:rsidR="003719EE" w:rsidRPr="0009553C">
        <w:rPr>
          <w:rFonts w:ascii="Arial" w:hAnsi="Arial" w:cs="Arial"/>
          <w:bCs/>
          <w:iCs/>
        </w:rPr>
        <w:t>příkazce</w:t>
      </w:r>
      <w:r w:rsidRPr="0009553C">
        <w:rPr>
          <w:rFonts w:ascii="Arial" w:hAnsi="Arial" w:cs="Arial"/>
          <w:bCs/>
          <w:iCs/>
        </w:rPr>
        <w:t xml:space="preserve"> je nesmí bez souhlasu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poskytnout žádné třetí osobě, ani žádné třetí osobě sdělovat jejich obsah. Za třetí osoby nejsou považovány orgány státní a veřejné správy, které si informace a dokumentaci vyžádají za účelem poskytnutí finančních prostředků či provedení kontroly.  </w:t>
      </w:r>
    </w:p>
    <w:p w:rsidR="00537D3C" w:rsidRDefault="00537D3C">
      <w:pPr>
        <w:jc w:val="both"/>
        <w:rPr>
          <w:bCs/>
          <w:iCs/>
          <w:sz w:val="22"/>
          <w:szCs w:val="22"/>
        </w:rPr>
      </w:pPr>
    </w:p>
    <w:p w:rsidR="004A2096" w:rsidRDefault="004A2096">
      <w:pPr>
        <w:jc w:val="both"/>
        <w:rPr>
          <w:bCs/>
          <w:iCs/>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IX.</w:t>
      </w:r>
    </w:p>
    <w:p w:rsidR="00537D3C" w:rsidRPr="00A2058C" w:rsidRDefault="00537D3C">
      <w:pPr>
        <w:jc w:val="center"/>
        <w:rPr>
          <w:rFonts w:ascii="Arial" w:hAnsi="Arial" w:cs="Arial"/>
          <w:b/>
          <w:i/>
          <w:sz w:val="22"/>
          <w:szCs w:val="22"/>
        </w:rPr>
      </w:pPr>
      <w:r w:rsidRPr="00A2058C">
        <w:rPr>
          <w:rFonts w:ascii="Arial" w:hAnsi="Arial" w:cs="Arial"/>
          <w:b/>
          <w:i/>
          <w:sz w:val="22"/>
          <w:szCs w:val="22"/>
        </w:rPr>
        <w:t>Ochrana důvěrných informací</w:t>
      </w:r>
    </w:p>
    <w:p w:rsidR="00537D3C" w:rsidRPr="00A2058C" w:rsidRDefault="00537D3C">
      <w:pPr>
        <w:jc w:val="both"/>
        <w:rPr>
          <w:rFonts w:ascii="Arial" w:hAnsi="Arial" w:cs="Arial"/>
          <w:sz w:val="22"/>
          <w:szCs w:val="22"/>
        </w:rPr>
      </w:pPr>
    </w:p>
    <w:p w:rsidR="00537D3C" w:rsidRPr="0009553C" w:rsidRDefault="003719EE">
      <w:pPr>
        <w:jc w:val="both"/>
        <w:rPr>
          <w:rFonts w:ascii="Arial" w:hAnsi="Arial" w:cs="Arial"/>
        </w:rPr>
      </w:pPr>
      <w:r w:rsidRPr="0009553C">
        <w:rPr>
          <w:rFonts w:ascii="Arial" w:hAnsi="Arial" w:cs="Arial"/>
        </w:rPr>
        <w:t>Příkazník</w:t>
      </w:r>
      <w:r w:rsidR="00537D3C" w:rsidRPr="0009553C">
        <w:rPr>
          <w:rFonts w:ascii="Arial" w:hAnsi="Arial" w:cs="Arial"/>
        </w:rPr>
        <w:t xml:space="preserve"> je povinen zachovávat mlčenlivost o všech skutečnostech a údajích, se kterými přišel v průběhu plnění smlouvy do styku, a bez písemného souhlasu druhé strany nepředá žádné třetí osobě dokumenty, údaje či jiné informace, předané přímo či nepřímo </w:t>
      </w:r>
      <w:r w:rsidRPr="0009553C">
        <w:rPr>
          <w:rFonts w:ascii="Arial" w:hAnsi="Arial" w:cs="Arial"/>
        </w:rPr>
        <w:t>příkazce</w:t>
      </w:r>
      <w:r w:rsidR="00537D3C" w:rsidRPr="0009553C">
        <w:rPr>
          <w:rFonts w:ascii="Arial" w:hAnsi="Arial" w:cs="Arial"/>
        </w:rPr>
        <w:t xml:space="preserve">m v souvislosti s plněním této smlouvy. To se netýká informací, které jsou všeobecně známy či musí být zveřejněny v souladu se zákonem </w:t>
      </w:r>
      <w:r w:rsidR="006E1F19" w:rsidRPr="0009553C">
        <w:rPr>
          <w:rFonts w:ascii="Arial" w:hAnsi="Arial" w:cs="Arial"/>
        </w:rPr>
        <w:t>nebo informací a podkladů poskytovaných ve zvláštních správních či soudních řízeních</w:t>
      </w:r>
      <w:r w:rsidR="00BF799C" w:rsidRPr="0009553C">
        <w:rPr>
          <w:rFonts w:ascii="Arial" w:hAnsi="Arial" w:cs="Arial"/>
        </w:rPr>
        <w:t xml:space="preserve"> souvisejících se zadáním veřejné zakázky.</w:t>
      </w:r>
      <w:r w:rsidR="00537D3C" w:rsidRPr="0009553C">
        <w:rPr>
          <w:rFonts w:ascii="Arial" w:hAnsi="Arial" w:cs="Arial"/>
        </w:rPr>
        <w:t xml:space="preserve">  </w:t>
      </w:r>
    </w:p>
    <w:p w:rsidR="00537D3C" w:rsidRDefault="00537D3C">
      <w:pPr>
        <w:jc w:val="both"/>
        <w:rPr>
          <w:bCs/>
          <w:iCs/>
          <w:sz w:val="22"/>
          <w:szCs w:val="22"/>
        </w:rPr>
      </w:pPr>
    </w:p>
    <w:p w:rsidR="009840E3" w:rsidRPr="00A2058C" w:rsidRDefault="009840E3">
      <w:pPr>
        <w:jc w:val="both"/>
        <w:rPr>
          <w:bCs/>
          <w:iCs/>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lastRenderedPageBreak/>
        <w:t>X.</w:t>
      </w:r>
    </w:p>
    <w:p w:rsidR="00537D3C" w:rsidRPr="00A2058C" w:rsidRDefault="00537D3C">
      <w:pPr>
        <w:jc w:val="center"/>
        <w:rPr>
          <w:rFonts w:ascii="Arial" w:hAnsi="Arial" w:cs="Arial"/>
          <w:b/>
          <w:i/>
          <w:sz w:val="22"/>
          <w:szCs w:val="22"/>
        </w:rPr>
      </w:pPr>
      <w:r w:rsidRPr="00A2058C">
        <w:rPr>
          <w:rFonts w:ascii="Arial" w:hAnsi="Arial" w:cs="Arial"/>
          <w:b/>
          <w:i/>
          <w:sz w:val="22"/>
          <w:szCs w:val="22"/>
        </w:rPr>
        <w:t>Doba trvání a ukončení smlouvy</w:t>
      </w:r>
    </w:p>
    <w:p w:rsidR="00537D3C" w:rsidRPr="00A2058C" w:rsidRDefault="00537D3C">
      <w:pPr>
        <w:jc w:val="center"/>
        <w:rPr>
          <w:rFonts w:ascii="Arial" w:hAnsi="Arial" w:cs="Arial"/>
          <w:b/>
          <w:i/>
          <w:sz w:val="22"/>
          <w:szCs w:val="22"/>
        </w:rPr>
      </w:pPr>
    </w:p>
    <w:p w:rsidR="00537D3C" w:rsidRPr="0009553C" w:rsidRDefault="00537D3C" w:rsidP="00A2058C">
      <w:pPr>
        <w:numPr>
          <w:ilvl w:val="0"/>
          <w:numId w:val="4"/>
        </w:numPr>
        <w:spacing w:before="120"/>
        <w:ind w:left="357" w:hanging="357"/>
        <w:jc w:val="both"/>
        <w:rPr>
          <w:rFonts w:ascii="Arial" w:hAnsi="Arial" w:cs="Arial"/>
        </w:rPr>
      </w:pPr>
      <w:r w:rsidRPr="0009553C">
        <w:rPr>
          <w:rFonts w:ascii="Arial" w:hAnsi="Arial" w:cs="Arial"/>
        </w:rPr>
        <w:t xml:space="preserve">Tato smlouva je uzavírána na dobu určitou, počínaje dnem zahájení prací ke splnění předmětu smlouvy a konče splněním předmětu smlouvy a předáním archivní dokumentace o zadání veřejné zakázky </w:t>
      </w:r>
      <w:r w:rsidR="003719EE" w:rsidRPr="0009553C">
        <w:rPr>
          <w:rFonts w:ascii="Arial" w:hAnsi="Arial" w:cs="Arial"/>
        </w:rPr>
        <w:t>příkazc</w:t>
      </w:r>
      <w:r w:rsidRPr="0009553C">
        <w:rPr>
          <w:rFonts w:ascii="Arial" w:hAnsi="Arial" w:cs="Arial"/>
        </w:rPr>
        <w:t xml:space="preserve">i.  </w:t>
      </w:r>
    </w:p>
    <w:p w:rsidR="00537D3C" w:rsidRPr="0009553C" w:rsidRDefault="003719EE" w:rsidP="00A2058C">
      <w:pPr>
        <w:numPr>
          <w:ilvl w:val="0"/>
          <w:numId w:val="4"/>
        </w:numPr>
        <w:spacing w:before="120"/>
        <w:ind w:left="357" w:hanging="357"/>
        <w:jc w:val="both"/>
        <w:rPr>
          <w:rFonts w:ascii="Arial" w:hAnsi="Arial" w:cs="Arial"/>
        </w:rPr>
      </w:pPr>
      <w:r w:rsidRPr="0009553C">
        <w:rPr>
          <w:rFonts w:ascii="Arial" w:hAnsi="Arial" w:cs="Arial"/>
        </w:rPr>
        <w:t>Příkazce</w:t>
      </w:r>
      <w:r w:rsidR="00537D3C" w:rsidRPr="0009553C">
        <w:rPr>
          <w:rFonts w:ascii="Arial" w:hAnsi="Arial" w:cs="Arial"/>
        </w:rPr>
        <w:t xml:space="preserve"> může smlouvu kdykoli částečně nebo v celém rozsahu písemně vypovědět. Pokud výpověď nestanoví pozdější účinnost, nabývá účinnosti k poslednímu dni kalendářního měsíce, ve kterém byla </w:t>
      </w:r>
      <w:r w:rsidRPr="0009553C">
        <w:rPr>
          <w:rFonts w:ascii="Arial" w:hAnsi="Arial" w:cs="Arial"/>
        </w:rPr>
        <w:t>příkazník</w:t>
      </w:r>
      <w:r w:rsidR="006E1F19" w:rsidRPr="0009553C">
        <w:rPr>
          <w:rFonts w:ascii="Arial" w:hAnsi="Arial" w:cs="Arial"/>
        </w:rPr>
        <w:t>ovi</w:t>
      </w:r>
      <w:r w:rsidR="00537D3C" w:rsidRPr="0009553C">
        <w:rPr>
          <w:rFonts w:ascii="Arial" w:hAnsi="Arial" w:cs="Arial"/>
        </w:rPr>
        <w:t xml:space="preserve"> výpověď doručena. </w:t>
      </w:r>
    </w:p>
    <w:p w:rsidR="00537D3C" w:rsidRPr="0009553C" w:rsidRDefault="00537D3C" w:rsidP="00A2058C">
      <w:pPr>
        <w:pStyle w:val="Zkladntext2"/>
        <w:numPr>
          <w:ilvl w:val="0"/>
          <w:numId w:val="4"/>
        </w:numPr>
        <w:spacing w:before="120"/>
        <w:ind w:left="357" w:hanging="357"/>
        <w:rPr>
          <w:rFonts w:ascii="Arial" w:hAnsi="Arial" w:cs="Arial"/>
          <w:sz w:val="20"/>
        </w:rPr>
      </w:pPr>
      <w:r w:rsidRPr="0009553C">
        <w:rPr>
          <w:rFonts w:ascii="Arial" w:hAnsi="Arial" w:cs="Arial"/>
          <w:sz w:val="20"/>
        </w:rPr>
        <w:t xml:space="preserve">Od účinnosti výpovědi je </w:t>
      </w:r>
      <w:r w:rsidR="003719EE" w:rsidRPr="0009553C">
        <w:rPr>
          <w:rFonts w:ascii="Arial" w:hAnsi="Arial" w:cs="Arial"/>
          <w:sz w:val="20"/>
        </w:rPr>
        <w:t>příkazník</w:t>
      </w:r>
      <w:r w:rsidRPr="0009553C">
        <w:rPr>
          <w:rFonts w:ascii="Arial" w:hAnsi="Arial" w:cs="Arial"/>
          <w:sz w:val="20"/>
        </w:rPr>
        <w:t xml:space="preserve"> povinen nepokračovat v činnosti, na kterou se výpověď vztahuje. Je však povinen </w:t>
      </w:r>
      <w:r w:rsidR="003719EE" w:rsidRPr="0009553C">
        <w:rPr>
          <w:rFonts w:ascii="Arial" w:hAnsi="Arial" w:cs="Arial"/>
          <w:sz w:val="20"/>
        </w:rPr>
        <w:t>příkazce</w:t>
      </w:r>
      <w:r w:rsidRPr="0009553C">
        <w:rPr>
          <w:rFonts w:ascii="Arial" w:hAnsi="Arial" w:cs="Arial"/>
          <w:sz w:val="20"/>
        </w:rPr>
        <w:t xml:space="preserve"> upozornit na opatření potřebná k tomu, aby se zabránilo vzniku škody bezprostředně hrozící </w:t>
      </w:r>
      <w:r w:rsidR="003719EE" w:rsidRPr="0009553C">
        <w:rPr>
          <w:rFonts w:ascii="Arial" w:hAnsi="Arial" w:cs="Arial"/>
          <w:sz w:val="20"/>
        </w:rPr>
        <w:t>příkazc</w:t>
      </w:r>
      <w:r w:rsidRPr="0009553C">
        <w:rPr>
          <w:rFonts w:ascii="Arial" w:hAnsi="Arial" w:cs="Arial"/>
          <w:sz w:val="20"/>
        </w:rPr>
        <w:t xml:space="preserve">ovi nedokončením činností, souvisejících se zařizováním záležitosti. Za činnost řádně uskutečněnou do účinnosti výpovědi má </w:t>
      </w:r>
      <w:r w:rsidR="003719EE" w:rsidRPr="0009553C">
        <w:rPr>
          <w:rFonts w:ascii="Arial" w:hAnsi="Arial" w:cs="Arial"/>
          <w:sz w:val="20"/>
        </w:rPr>
        <w:t>příkazník</w:t>
      </w:r>
      <w:r w:rsidRPr="0009553C">
        <w:rPr>
          <w:rFonts w:ascii="Arial" w:hAnsi="Arial" w:cs="Arial"/>
          <w:sz w:val="20"/>
        </w:rPr>
        <w:t xml:space="preserve"> nárok na úhradu nákladů a přiměřenou část odměny. </w:t>
      </w:r>
    </w:p>
    <w:p w:rsidR="00537D3C" w:rsidRPr="0009553C" w:rsidRDefault="003719EE" w:rsidP="00A2058C">
      <w:pPr>
        <w:numPr>
          <w:ilvl w:val="0"/>
          <w:numId w:val="4"/>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může smlouvu vypovědět s účinností ke konci kalendářního měsíce, následujícího po měsíci, v němž byla výpověď doručena </w:t>
      </w:r>
      <w:r w:rsidRPr="0009553C">
        <w:rPr>
          <w:rFonts w:ascii="Arial" w:hAnsi="Arial" w:cs="Arial"/>
        </w:rPr>
        <w:t>příkazc</w:t>
      </w:r>
      <w:r w:rsidR="00537D3C" w:rsidRPr="0009553C">
        <w:rPr>
          <w:rFonts w:ascii="Arial" w:hAnsi="Arial" w:cs="Arial"/>
        </w:rPr>
        <w:t>i, nevyplývá-li z výpovědi doba pozdější.</w:t>
      </w:r>
    </w:p>
    <w:p w:rsidR="00537D3C" w:rsidRPr="00A2058C" w:rsidRDefault="00537D3C">
      <w:pPr>
        <w:jc w:val="center"/>
        <w:rPr>
          <w:b/>
          <w:i/>
          <w:sz w:val="22"/>
          <w:szCs w:val="22"/>
        </w:rPr>
      </w:pPr>
    </w:p>
    <w:p w:rsidR="00537D3C" w:rsidRPr="00A2058C" w:rsidRDefault="00537D3C">
      <w:pPr>
        <w:jc w:val="center"/>
        <w:rPr>
          <w:rFonts w:ascii="Arial" w:hAnsi="Arial" w:cs="Arial"/>
          <w:b/>
          <w:i/>
          <w:sz w:val="22"/>
          <w:szCs w:val="22"/>
        </w:rPr>
      </w:pPr>
      <w:r w:rsidRPr="00A2058C">
        <w:rPr>
          <w:rFonts w:ascii="Arial" w:hAnsi="Arial" w:cs="Arial"/>
          <w:b/>
          <w:i/>
          <w:sz w:val="22"/>
          <w:szCs w:val="22"/>
        </w:rPr>
        <w:t>XI.</w:t>
      </w:r>
    </w:p>
    <w:p w:rsidR="00537D3C" w:rsidRPr="00A2058C" w:rsidRDefault="00537D3C">
      <w:pPr>
        <w:pStyle w:val="Nadpis5"/>
        <w:rPr>
          <w:rFonts w:ascii="Arial" w:hAnsi="Arial" w:cs="Arial"/>
          <w:sz w:val="22"/>
          <w:szCs w:val="22"/>
        </w:rPr>
      </w:pPr>
      <w:r w:rsidRPr="00A2058C">
        <w:rPr>
          <w:rFonts w:ascii="Arial" w:hAnsi="Arial" w:cs="Arial"/>
          <w:sz w:val="22"/>
          <w:szCs w:val="22"/>
        </w:rPr>
        <w:t>Závěrečná ustanovení</w:t>
      </w:r>
    </w:p>
    <w:p w:rsidR="00537D3C" w:rsidRPr="00A2058C" w:rsidRDefault="00537D3C">
      <w:pPr>
        <w:rPr>
          <w:rFonts w:ascii="Arial" w:hAnsi="Arial" w:cs="Arial"/>
          <w:sz w:val="22"/>
          <w:szCs w:val="22"/>
        </w:rPr>
      </w:pPr>
    </w:p>
    <w:p w:rsidR="00537D3C" w:rsidRPr="00F05B84" w:rsidRDefault="00537D3C">
      <w:pPr>
        <w:rPr>
          <w:rFonts w:ascii="Arial" w:hAnsi="Arial" w:cs="Arial"/>
        </w:rPr>
      </w:pPr>
      <w:r w:rsidRPr="00F05B84">
        <w:rPr>
          <w:rFonts w:ascii="Arial" w:hAnsi="Arial" w:cs="Arial"/>
        </w:rPr>
        <w:t xml:space="preserve">Vztahy neupravené touto smlouvou se řídí </w:t>
      </w:r>
      <w:r w:rsidR="006E1F19" w:rsidRPr="00F05B84">
        <w:rPr>
          <w:rFonts w:ascii="Arial" w:hAnsi="Arial" w:cs="Arial"/>
        </w:rPr>
        <w:t xml:space="preserve">občanským </w:t>
      </w:r>
      <w:r w:rsidRPr="00F05B84">
        <w:rPr>
          <w:rFonts w:ascii="Arial" w:hAnsi="Arial" w:cs="Arial"/>
        </w:rPr>
        <w:t xml:space="preserve">zákoníkem v platném znění. </w:t>
      </w:r>
    </w:p>
    <w:p w:rsidR="00537D3C" w:rsidRPr="00F05B84" w:rsidRDefault="00537D3C">
      <w:pPr>
        <w:rPr>
          <w:rFonts w:ascii="Arial" w:hAnsi="Arial" w:cs="Arial"/>
        </w:rPr>
      </w:pPr>
      <w:r w:rsidRPr="00F05B84">
        <w:rPr>
          <w:rFonts w:ascii="Arial" w:hAnsi="Arial" w:cs="Arial"/>
        </w:rPr>
        <w:t>Smlouva může být doplněna či změněna pouze písemnou dohodou smluvních stran.</w:t>
      </w:r>
    </w:p>
    <w:p w:rsidR="00537D3C" w:rsidRPr="00F05B84" w:rsidRDefault="00537D3C">
      <w:pPr>
        <w:rPr>
          <w:rFonts w:ascii="Arial" w:hAnsi="Arial" w:cs="Arial"/>
        </w:rPr>
      </w:pPr>
      <w:r w:rsidRPr="00F05B84">
        <w:rPr>
          <w:rFonts w:ascii="Arial" w:hAnsi="Arial" w:cs="Arial"/>
        </w:rPr>
        <w:t>Tato smlouva je sepsána ve dvou vyhotoveních, z nichž každá strana obdrží po jednom.</w:t>
      </w:r>
    </w:p>
    <w:p w:rsidR="00537D3C" w:rsidRPr="00F05B84" w:rsidRDefault="00537D3C">
      <w:pPr>
        <w:rPr>
          <w:rFonts w:ascii="Arial" w:hAnsi="Arial" w:cs="Arial"/>
        </w:rPr>
      </w:pPr>
    </w:p>
    <w:p w:rsidR="00537D3C" w:rsidRPr="00F05B84" w:rsidRDefault="00537D3C">
      <w:pPr>
        <w:rPr>
          <w:rFonts w:ascii="Arial" w:hAnsi="Arial" w:cs="Arial"/>
        </w:rPr>
      </w:pPr>
      <w:r w:rsidRPr="00F05B84">
        <w:rPr>
          <w:rFonts w:ascii="Arial" w:hAnsi="Arial" w:cs="Arial"/>
        </w:rPr>
        <w:t xml:space="preserve">Na důkaz souhlasu s obsahem smlouvy následují podpisy smluvních stran. </w:t>
      </w:r>
    </w:p>
    <w:p w:rsidR="00537D3C" w:rsidRDefault="00537D3C">
      <w:pPr>
        <w:pStyle w:val="Nadpis2"/>
        <w:rPr>
          <w:rFonts w:ascii="Arial" w:hAnsi="Arial" w:cs="Arial"/>
          <w:sz w:val="20"/>
        </w:rPr>
      </w:pPr>
    </w:p>
    <w:p w:rsidR="005D2059" w:rsidRPr="005D2059" w:rsidRDefault="005D2059" w:rsidP="005D2059"/>
    <w:p w:rsidR="00537D3C" w:rsidRPr="00F05B84" w:rsidRDefault="001F516B">
      <w:pPr>
        <w:pStyle w:val="Nadpis2"/>
        <w:rPr>
          <w:rFonts w:ascii="Arial" w:hAnsi="Arial" w:cs="Arial"/>
          <w:sz w:val="20"/>
        </w:rPr>
      </w:pPr>
      <w:r w:rsidRPr="00F05B84">
        <w:rPr>
          <w:rFonts w:ascii="Arial" w:hAnsi="Arial" w:cs="Arial"/>
          <w:sz w:val="20"/>
        </w:rPr>
        <w:t>V</w:t>
      </w:r>
      <w:r w:rsidR="002535CD">
        <w:rPr>
          <w:rFonts w:ascii="Arial" w:hAnsi="Arial" w:cs="Arial"/>
          <w:sz w:val="20"/>
        </w:rPr>
        <w:t xml:space="preserve">e Vratislavicích nad </w:t>
      </w:r>
      <w:r w:rsidR="00426485" w:rsidRPr="00F05B84">
        <w:rPr>
          <w:rFonts w:ascii="Arial" w:hAnsi="Arial" w:cs="Arial"/>
          <w:sz w:val="20"/>
        </w:rPr>
        <w:t>dne</w:t>
      </w:r>
      <w:r w:rsidR="007209A0" w:rsidRPr="00F05B84">
        <w:rPr>
          <w:rFonts w:ascii="Arial" w:hAnsi="Arial" w:cs="Arial"/>
          <w:sz w:val="20"/>
        </w:rPr>
        <w:t xml:space="preserve"> </w:t>
      </w:r>
      <w:r w:rsidR="000A1054">
        <w:rPr>
          <w:rFonts w:ascii="Arial" w:hAnsi="Arial" w:cs="Arial"/>
          <w:sz w:val="20"/>
        </w:rPr>
        <w:t>16</w:t>
      </w:r>
      <w:r w:rsidR="005D2059">
        <w:rPr>
          <w:rFonts w:ascii="Arial" w:hAnsi="Arial" w:cs="Arial"/>
          <w:sz w:val="20"/>
        </w:rPr>
        <w:t>.</w:t>
      </w:r>
      <w:r w:rsidR="000A1054">
        <w:rPr>
          <w:rFonts w:ascii="Arial" w:hAnsi="Arial" w:cs="Arial"/>
          <w:sz w:val="20"/>
        </w:rPr>
        <w:t>01</w:t>
      </w:r>
      <w:r w:rsidR="005D2059">
        <w:rPr>
          <w:rFonts w:ascii="Arial" w:hAnsi="Arial" w:cs="Arial"/>
          <w:sz w:val="20"/>
        </w:rPr>
        <w:t>.</w:t>
      </w:r>
      <w:r w:rsidR="00537D3C" w:rsidRPr="00F05B84">
        <w:rPr>
          <w:rFonts w:ascii="Arial" w:hAnsi="Arial" w:cs="Arial"/>
          <w:sz w:val="20"/>
        </w:rPr>
        <w:t>201</w:t>
      </w:r>
      <w:r w:rsidR="000A1054">
        <w:rPr>
          <w:rFonts w:ascii="Arial" w:hAnsi="Arial" w:cs="Arial"/>
          <w:sz w:val="20"/>
        </w:rPr>
        <w:t>7</w:t>
      </w:r>
      <w:r w:rsidR="00537D3C" w:rsidRPr="00F05B84">
        <w:rPr>
          <w:rFonts w:ascii="Arial" w:hAnsi="Arial" w:cs="Arial"/>
          <w:sz w:val="20"/>
        </w:rPr>
        <w:t xml:space="preserve"> </w:t>
      </w:r>
      <w:r w:rsidR="00537D3C" w:rsidRPr="00F05B84">
        <w:rPr>
          <w:rFonts w:ascii="Arial" w:hAnsi="Arial" w:cs="Arial"/>
          <w:sz w:val="20"/>
        </w:rPr>
        <w:tab/>
      </w:r>
      <w:r w:rsidR="00537D3C" w:rsidRPr="00F05B84">
        <w:rPr>
          <w:rFonts w:ascii="Arial" w:hAnsi="Arial" w:cs="Arial"/>
          <w:sz w:val="20"/>
        </w:rPr>
        <w:tab/>
      </w:r>
      <w:r w:rsidR="00537D3C" w:rsidRPr="00F05B84">
        <w:rPr>
          <w:rFonts w:ascii="Arial" w:hAnsi="Arial" w:cs="Arial"/>
          <w:sz w:val="20"/>
        </w:rPr>
        <w:tab/>
        <w:t xml:space="preserve">V Liberci dne </w:t>
      </w:r>
      <w:r w:rsidR="00D21A07">
        <w:rPr>
          <w:rFonts w:ascii="Arial" w:hAnsi="Arial" w:cs="Arial"/>
          <w:sz w:val="20"/>
        </w:rPr>
        <w:t>2</w:t>
      </w:r>
      <w:r w:rsidR="000A1054">
        <w:rPr>
          <w:rFonts w:ascii="Arial" w:hAnsi="Arial" w:cs="Arial"/>
          <w:sz w:val="20"/>
        </w:rPr>
        <w:t>3</w:t>
      </w:r>
      <w:bookmarkStart w:id="0" w:name="_GoBack"/>
      <w:bookmarkEnd w:id="0"/>
      <w:r w:rsidR="005D2059">
        <w:rPr>
          <w:rFonts w:ascii="Arial" w:hAnsi="Arial" w:cs="Arial"/>
          <w:sz w:val="20"/>
        </w:rPr>
        <w:t>.1</w:t>
      </w:r>
      <w:r w:rsidR="00D21A07">
        <w:rPr>
          <w:rFonts w:ascii="Arial" w:hAnsi="Arial" w:cs="Arial"/>
          <w:sz w:val="20"/>
        </w:rPr>
        <w:t>2</w:t>
      </w:r>
      <w:r w:rsidR="005D2059">
        <w:rPr>
          <w:rFonts w:ascii="Arial" w:hAnsi="Arial" w:cs="Arial"/>
          <w:sz w:val="20"/>
        </w:rPr>
        <w:t>.</w:t>
      </w:r>
      <w:r w:rsidR="00537D3C" w:rsidRPr="00F05B84">
        <w:rPr>
          <w:rFonts w:ascii="Arial" w:hAnsi="Arial" w:cs="Arial"/>
          <w:sz w:val="20"/>
        </w:rPr>
        <w:t>201</w:t>
      </w:r>
      <w:r w:rsidR="001407DC">
        <w:rPr>
          <w:rFonts w:ascii="Arial" w:hAnsi="Arial" w:cs="Arial"/>
          <w:sz w:val="20"/>
        </w:rPr>
        <w:t>6</w:t>
      </w:r>
      <w:r w:rsidR="00537D3C" w:rsidRPr="00F05B84">
        <w:rPr>
          <w:rFonts w:ascii="Arial" w:hAnsi="Arial" w:cs="Arial"/>
          <w:sz w:val="20"/>
        </w:rPr>
        <w:tab/>
      </w:r>
    </w:p>
    <w:p w:rsidR="00537D3C" w:rsidRPr="00F05B84" w:rsidRDefault="00537D3C">
      <w:pPr>
        <w:ind w:left="708" w:firstLine="426"/>
        <w:rPr>
          <w:rFonts w:ascii="Arial" w:hAnsi="Arial" w:cs="Arial"/>
        </w:rPr>
      </w:pPr>
    </w:p>
    <w:p w:rsidR="00537D3C" w:rsidRPr="00F05B84" w:rsidRDefault="003719EE">
      <w:pPr>
        <w:ind w:left="708" w:hanging="566"/>
        <w:rPr>
          <w:rFonts w:ascii="Arial" w:hAnsi="Arial" w:cs="Arial"/>
        </w:rPr>
      </w:pPr>
      <w:r w:rsidRPr="00F05B84">
        <w:rPr>
          <w:rFonts w:ascii="Arial" w:hAnsi="Arial" w:cs="Arial"/>
        </w:rPr>
        <w:t>Příkazce</w:t>
      </w:r>
      <w:r w:rsidR="00537D3C" w:rsidRPr="00F05B84">
        <w:rPr>
          <w:rFonts w:ascii="Arial" w:hAnsi="Arial" w:cs="Arial"/>
        </w:rPr>
        <w:t xml:space="preserve">: </w:t>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Pr="00F05B84">
        <w:rPr>
          <w:rFonts w:ascii="Arial" w:hAnsi="Arial" w:cs="Arial"/>
        </w:rPr>
        <w:t>Příkazník</w:t>
      </w:r>
      <w:r w:rsidR="00537D3C" w:rsidRPr="00F05B84">
        <w:rPr>
          <w:rFonts w:ascii="Arial" w:hAnsi="Arial" w:cs="Arial"/>
        </w:rPr>
        <w:t xml:space="preserve">: </w:t>
      </w:r>
    </w:p>
    <w:p w:rsidR="0078129D" w:rsidRPr="00F05B84" w:rsidRDefault="0078129D" w:rsidP="001F516B">
      <w:pPr>
        <w:tabs>
          <w:tab w:val="left" w:pos="2410"/>
        </w:tabs>
        <w:rPr>
          <w:rFonts w:ascii="Arial" w:hAnsi="Arial" w:cs="Arial"/>
        </w:rPr>
      </w:pPr>
    </w:p>
    <w:p w:rsidR="001F516B" w:rsidRPr="00F05B84" w:rsidRDefault="00537D3C" w:rsidP="001F516B">
      <w:pPr>
        <w:tabs>
          <w:tab w:val="left" w:pos="2410"/>
        </w:tabs>
        <w:rPr>
          <w:rFonts w:ascii="Arial" w:hAnsi="Arial" w:cs="Arial"/>
        </w:rPr>
      </w:pP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r w:rsidR="00100F97" w:rsidRPr="00F05B84">
        <w:rPr>
          <w:rFonts w:ascii="Arial" w:hAnsi="Arial" w:cs="Arial"/>
        </w:rPr>
        <w:tab/>
      </w:r>
      <w:r w:rsidRPr="00F05B84">
        <w:rPr>
          <w:rFonts w:ascii="Arial" w:hAnsi="Arial" w:cs="Arial"/>
        </w:rPr>
        <w:t>Ing. Martina Bufková Rycheck</w:t>
      </w:r>
      <w:r w:rsidR="00AD2C04" w:rsidRPr="00F05B84">
        <w:rPr>
          <w:rFonts w:ascii="Arial" w:hAnsi="Arial" w:cs="Arial"/>
        </w:rPr>
        <w:t>á</w:t>
      </w:r>
    </w:p>
    <w:p w:rsidR="00537D3C" w:rsidRPr="00F05B84" w:rsidRDefault="005D2059" w:rsidP="001F516B">
      <w:pPr>
        <w:tabs>
          <w:tab w:val="left" w:pos="2410"/>
        </w:tabs>
        <w:rPr>
          <w:rFonts w:ascii="Arial" w:hAnsi="Arial" w:cs="Arial"/>
        </w:rPr>
      </w:pPr>
      <w:r>
        <w:rPr>
          <w:rFonts w:ascii="Arial" w:hAnsi="Arial" w:cs="Arial"/>
        </w:rPr>
        <w:t>Podlipný Pavel</w:t>
      </w:r>
      <w:r w:rsidR="00C52017" w:rsidRPr="00F05B84">
        <w:rPr>
          <w:rFonts w:ascii="Arial" w:hAnsi="Arial" w:cs="Arial"/>
        </w:rPr>
        <w:tab/>
      </w:r>
      <w:r w:rsidR="00537D3C" w:rsidRPr="00F05B84">
        <w:rPr>
          <w:rFonts w:ascii="Arial" w:hAnsi="Arial" w:cs="Arial"/>
        </w:rPr>
        <w:tab/>
      </w:r>
      <w:r w:rsidR="00537D3C" w:rsidRPr="00F05B84">
        <w:rPr>
          <w:rFonts w:ascii="Arial" w:hAnsi="Arial" w:cs="Arial"/>
        </w:rPr>
        <w:tab/>
      </w:r>
      <w:r w:rsidR="002445CD" w:rsidRPr="00F05B84">
        <w:rPr>
          <w:rFonts w:ascii="Arial" w:hAnsi="Arial" w:cs="Arial"/>
        </w:rPr>
        <w:tab/>
      </w:r>
      <w:r w:rsidR="00C52017" w:rsidRPr="00F05B84">
        <w:rPr>
          <w:rFonts w:ascii="Arial" w:hAnsi="Arial" w:cs="Arial"/>
        </w:rPr>
        <w:tab/>
      </w:r>
      <w:r w:rsidR="00BF799C" w:rsidRPr="00F05B84">
        <w:rPr>
          <w:rFonts w:ascii="Arial" w:hAnsi="Arial" w:cs="Arial"/>
        </w:rPr>
        <w:tab/>
      </w:r>
      <w:r w:rsidR="00537D3C" w:rsidRPr="00F05B84">
        <w:rPr>
          <w:rFonts w:ascii="Arial" w:hAnsi="Arial" w:cs="Arial"/>
        </w:rPr>
        <w:t xml:space="preserve"> jednatelka Compet Consult s.r.o.</w:t>
      </w:r>
    </w:p>
    <w:p w:rsidR="00537D3C" w:rsidRDefault="005D2059" w:rsidP="005D2059">
      <w:pPr>
        <w:rPr>
          <w:rFonts w:ascii="Arial" w:hAnsi="Arial" w:cs="Arial"/>
        </w:rPr>
      </w:pPr>
      <w:r>
        <w:rPr>
          <w:rFonts w:ascii="Arial" w:hAnsi="Arial" w:cs="Arial"/>
        </w:rPr>
        <w:t>vedoucí TO</w:t>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p>
    <w:p w:rsidR="005D2059" w:rsidRDefault="005D2059" w:rsidP="005D2059">
      <w:pPr>
        <w:rPr>
          <w:rFonts w:ascii="Arial" w:hAnsi="Arial" w:cs="Arial"/>
        </w:rPr>
      </w:pPr>
    </w:p>
    <w:p w:rsidR="005D2059" w:rsidRDefault="005D2059" w:rsidP="005D2059">
      <w:pPr>
        <w:rPr>
          <w:rFonts w:ascii="Arial" w:hAnsi="Arial" w:cs="Arial"/>
        </w:rPr>
      </w:pPr>
    </w:p>
    <w:p w:rsidR="005D2059" w:rsidRDefault="005D2059" w:rsidP="005D2059">
      <w:pPr>
        <w:rPr>
          <w:rFonts w:ascii="Arial" w:hAnsi="Arial" w:cs="Arial"/>
        </w:rPr>
      </w:pPr>
    </w:p>
    <w:p w:rsidR="005D2059" w:rsidRPr="00F05B84" w:rsidRDefault="005D2059" w:rsidP="005D2059">
      <w:pPr>
        <w:rPr>
          <w:rFonts w:ascii="Arial" w:hAnsi="Arial" w:cs="Arial"/>
        </w:rPr>
      </w:pPr>
    </w:p>
    <w:p w:rsidR="00537D3C" w:rsidRPr="00F05B84" w:rsidRDefault="00537D3C">
      <w:pPr>
        <w:rPr>
          <w:rFonts w:ascii="Arial" w:hAnsi="Arial" w:cs="Arial"/>
        </w:rPr>
      </w:pPr>
      <w:r w:rsidRPr="00F05B84">
        <w:rPr>
          <w:rFonts w:ascii="Arial" w:hAnsi="Arial" w:cs="Arial"/>
        </w:rPr>
        <w:t>................................................</w:t>
      </w:r>
      <w:r w:rsidRPr="00F05B84">
        <w:rPr>
          <w:rFonts w:ascii="Arial" w:hAnsi="Arial" w:cs="Arial"/>
        </w:rPr>
        <w:tab/>
      </w:r>
      <w:r w:rsidRPr="00F05B84">
        <w:rPr>
          <w:rFonts w:ascii="Arial" w:hAnsi="Arial" w:cs="Arial"/>
        </w:rPr>
        <w:tab/>
        <w:t xml:space="preserve"> </w:t>
      </w:r>
      <w:r w:rsidRPr="00F05B84">
        <w:rPr>
          <w:rFonts w:ascii="Arial" w:hAnsi="Arial" w:cs="Arial"/>
        </w:rPr>
        <w:tab/>
      </w:r>
      <w:r w:rsidRPr="00F05B84">
        <w:rPr>
          <w:rFonts w:ascii="Arial" w:hAnsi="Arial" w:cs="Arial"/>
        </w:rPr>
        <w:tab/>
        <w:t>…….........................................</w:t>
      </w:r>
    </w:p>
    <w:p w:rsidR="00537D3C" w:rsidRPr="00F05B84" w:rsidRDefault="00537D3C">
      <w:pPr>
        <w:ind w:firstLine="708"/>
        <w:rPr>
          <w:rFonts w:ascii="Arial" w:hAnsi="Arial" w:cs="Arial"/>
        </w:rPr>
      </w:pPr>
      <w:r w:rsidRPr="00F05B84">
        <w:rPr>
          <w:rFonts w:ascii="Arial" w:hAnsi="Arial" w:cs="Arial"/>
        </w:rPr>
        <w:t>/razítko a podpis/</w:t>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t>/razítko a podpis/</w:t>
      </w:r>
    </w:p>
    <w:sectPr w:rsidR="00537D3C" w:rsidRPr="00F05B84" w:rsidSect="00DE02AF">
      <w:footerReference w:type="default" r:id="rId7"/>
      <w:footnotePr>
        <w:pos w:val="beneathText"/>
      </w:footnotePr>
      <w:pgSz w:w="11906" w:h="16838"/>
      <w:pgMar w:top="1418" w:right="1418" w:bottom="1418" w:left="1418" w:header="708" w:footer="1004" w:gutter="0"/>
      <w:pgBorders>
        <w:top w:val="single" w:sz="4" w:space="31" w:color="000000"/>
        <w:left w:val="single" w:sz="4" w:space="31" w:color="000000"/>
        <w:bottom w:val="single" w:sz="4" w:space="26" w:color="000000"/>
        <w:right w:val="single" w:sz="4" w:space="31"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AE" w:rsidRDefault="008B33AE">
      <w:r>
        <w:separator/>
      </w:r>
    </w:p>
  </w:endnote>
  <w:endnote w:type="continuationSeparator" w:id="0">
    <w:p w:rsidR="008B33AE" w:rsidRDefault="008B33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any AMT">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3C" w:rsidRDefault="00DE02AF">
    <w:pPr>
      <w:pStyle w:val="Zpat"/>
    </w:pPr>
    <w:r>
      <w:rPr>
        <w:noProof/>
        <w:lang w:eastAsia="cs-CZ"/>
      </w:rPr>
      <w:pict>
        <v:shapetype id="_x0000_t202" coordsize="21600,21600" o:spt="202" path="m,l,21600r21600,l21600,xe">
          <v:stroke joinstyle="miter"/>
          <v:path gradientshapeok="t" o:connecttype="rect"/>
        </v:shapetype>
        <v:shape id="Text Box 1" o:spid="_x0000_s10241" type="#_x0000_t202" style="position:absolute;margin-left:0;margin-top:5.35pt;width:5pt;height:10.4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wiAIAABo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" stroked="f">
          <v:fill opacity="0"/>
          <v:textbox inset="0,0,0,0">
            <w:txbxContent>
              <w:p w:rsidR="00537D3C" w:rsidRDefault="00DE02AF">
                <w:pPr>
                  <w:pStyle w:val="Zpat"/>
                </w:pPr>
                <w:r>
                  <w:rPr>
                    <w:rStyle w:val="slostrnky"/>
                  </w:rPr>
                  <w:fldChar w:fldCharType="begin"/>
                </w:r>
                <w:r w:rsidR="00537D3C">
                  <w:rPr>
                    <w:rStyle w:val="slostrnky"/>
                  </w:rPr>
                  <w:instrText xml:space="preserve"> PAGE </w:instrText>
                </w:r>
                <w:r>
                  <w:rPr>
                    <w:rStyle w:val="slostrnky"/>
                  </w:rPr>
                  <w:fldChar w:fldCharType="separate"/>
                </w:r>
                <w:r w:rsidR="00EC6B29">
                  <w:rPr>
                    <w:rStyle w:val="slostrnky"/>
                    <w:noProof/>
                  </w:rPr>
                  <w:t>5</w:t>
                </w:r>
                <w:r>
                  <w:rPr>
                    <w:rStyle w:val="slostrnk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AE" w:rsidRDefault="008B33AE">
      <w:r>
        <w:separator/>
      </w:r>
    </w:p>
  </w:footnote>
  <w:footnote w:type="continuationSeparator" w:id="0">
    <w:p w:rsidR="008B33AE" w:rsidRDefault="008B3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A9C25AD"/>
    <w:multiLevelType w:val="hybridMultilevel"/>
    <w:tmpl w:val="3D6A611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1686A72"/>
    <w:multiLevelType w:val="singleLevel"/>
    <w:tmpl w:val="0405000F"/>
    <w:lvl w:ilvl="0">
      <w:start w:val="1"/>
      <w:numFmt w:val="decimal"/>
      <w:lvlText w:val="%1."/>
      <w:lvlJc w:val="left"/>
      <w:pPr>
        <w:ind w:left="720" w:hanging="360"/>
      </w:pPr>
    </w:lvl>
  </w:abstractNum>
  <w:abstractNum w:abstractNumId="9">
    <w:nsid w:val="188D0824"/>
    <w:multiLevelType w:val="singleLevel"/>
    <w:tmpl w:val="48EABAA2"/>
    <w:lvl w:ilvl="0">
      <w:start w:val="1"/>
      <w:numFmt w:val="decimal"/>
      <w:lvlText w:val="%1."/>
      <w:lvlJc w:val="left"/>
      <w:pPr>
        <w:tabs>
          <w:tab w:val="num" w:pos="360"/>
        </w:tabs>
        <w:ind w:left="360" w:hanging="360"/>
      </w:pPr>
      <w:rPr>
        <w:b/>
      </w:rPr>
    </w:lvl>
  </w:abstractNum>
  <w:abstractNum w:abstractNumId="10">
    <w:nsid w:val="19DC4B84"/>
    <w:multiLevelType w:val="hybridMultilevel"/>
    <w:tmpl w:val="AF9C70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D7970F6"/>
    <w:multiLevelType w:val="hybridMultilevel"/>
    <w:tmpl w:val="CC1AA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775F32"/>
    <w:multiLevelType w:val="hybridMultilevel"/>
    <w:tmpl w:val="7D721C32"/>
    <w:lvl w:ilvl="0" w:tplc="CA5CB1DE">
      <w:start w:val="1"/>
      <w:numFmt w:val="bullet"/>
      <w:lvlText w:val=""/>
      <w:lvlJc w:val="left"/>
      <w:pPr>
        <w:tabs>
          <w:tab w:val="num" w:pos="928"/>
        </w:tabs>
        <w:ind w:left="928" w:hanging="360"/>
      </w:pPr>
      <w:rPr>
        <w:rFonts w:ascii="Symbol" w:hAnsi="Symbol" w:hint="default"/>
        <w:caps w:val="0"/>
        <w:strike w:val="0"/>
        <w:dstrike w:val="0"/>
        <w:vanish w:val="0"/>
        <w:color w:val="000000"/>
        <w:sz w:val="22"/>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721313D"/>
    <w:multiLevelType w:val="hybridMultilevel"/>
    <w:tmpl w:val="6136BB66"/>
    <w:lvl w:ilvl="0" w:tplc="0405000F">
      <w:start w:val="1"/>
      <w:numFmt w:val="decimal"/>
      <w:lvlText w:val="%1."/>
      <w:lvlJc w:val="left"/>
      <w:pPr>
        <w:ind w:left="1658" w:hanging="360"/>
      </w:pPr>
      <w:rPr>
        <w:rFonts w:hint="default"/>
      </w:rPr>
    </w:lvl>
    <w:lvl w:ilvl="1" w:tplc="04050019">
      <w:start w:val="1"/>
      <w:numFmt w:val="lowerLetter"/>
      <w:lvlText w:val="%2."/>
      <w:lvlJc w:val="left"/>
      <w:pPr>
        <w:ind w:left="2378" w:hanging="360"/>
      </w:pPr>
    </w:lvl>
    <w:lvl w:ilvl="2" w:tplc="0405001B" w:tentative="1">
      <w:start w:val="1"/>
      <w:numFmt w:val="lowerRoman"/>
      <w:lvlText w:val="%3."/>
      <w:lvlJc w:val="right"/>
      <w:pPr>
        <w:ind w:left="3098" w:hanging="180"/>
      </w:pPr>
    </w:lvl>
    <w:lvl w:ilvl="3" w:tplc="0405000F" w:tentative="1">
      <w:start w:val="1"/>
      <w:numFmt w:val="decimal"/>
      <w:lvlText w:val="%4."/>
      <w:lvlJc w:val="left"/>
      <w:pPr>
        <w:ind w:left="3818" w:hanging="360"/>
      </w:pPr>
    </w:lvl>
    <w:lvl w:ilvl="4" w:tplc="04050019" w:tentative="1">
      <w:start w:val="1"/>
      <w:numFmt w:val="lowerLetter"/>
      <w:lvlText w:val="%5."/>
      <w:lvlJc w:val="left"/>
      <w:pPr>
        <w:ind w:left="4538" w:hanging="360"/>
      </w:pPr>
    </w:lvl>
    <w:lvl w:ilvl="5" w:tplc="0405001B" w:tentative="1">
      <w:start w:val="1"/>
      <w:numFmt w:val="lowerRoman"/>
      <w:lvlText w:val="%6."/>
      <w:lvlJc w:val="right"/>
      <w:pPr>
        <w:ind w:left="5258" w:hanging="180"/>
      </w:pPr>
    </w:lvl>
    <w:lvl w:ilvl="6" w:tplc="0405000F" w:tentative="1">
      <w:start w:val="1"/>
      <w:numFmt w:val="decimal"/>
      <w:lvlText w:val="%7."/>
      <w:lvlJc w:val="left"/>
      <w:pPr>
        <w:ind w:left="5978" w:hanging="360"/>
      </w:pPr>
    </w:lvl>
    <w:lvl w:ilvl="7" w:tplc="04050019" w:tentative="1">
      <w:start w:val="1"/>
      <w:numFmt w:val="lowerLetter"/>
      <w:lvlText w:val="%8."/>
      <w:lvlJc w:val="left"/>
      <w:pPr>
        <w:ind w:left="6698" w:hanging="360"/>
      </w:pPr>
    </w:lvl>
    <w:lvl w:ilvl="8" w:tplc="0405001B" w:tentative="1">
      <w:start w:val="1"/>
      <w:numFmt w:val="lowerRoman"/>
      <w:lvlText w:val="%9."/>
      <w:lvlJc w:val="right"/>
      <w:pPr>
        <w:ind w:left="7418" w:hanging="180"/>
      </w:pPr>
    </w:lvl>
  </w:abstractNum>
  <w:abstractNum w:abstractNumId="14">
    <w:nsid w:val="42447D0A"/>
    <w:multiLevelType w:val="hybridMultilevel"/>
    <w:tmpl w:val="6F3018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E856564"/>
    <w:multiLevelType w:val="hybridMultilevel"/>
    <w:tmpl w:val="EC725F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0"/>
  </w:num>
  <w:num w:numId="10">
    <w:abstractNumId w:val="9"/>
  </w:num>
  <w:num w:numId="11">
    <w:abstractNumId w:val="15"/>
  </w:num>
  <w:num w:numId="12">
    <w:abstractNumId w:val="8"/>
  </w:num>
  <w:num w:numId="13">
    <w:abstractNumId w:val="14"/>
  </w:num>
  <w:num w:numId="14">
    <w:abstractNumId w:val="7"/>
  </w:num>
  <w:num w:numId="15">
    <w:abstractNumId w:val="15"/>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10"/>
    </o:shapelayout>
  </w:hdrShapeDefaults>
  <w:footnotePr>
    <w:pos w:val="beneathText"/>
    <w:footnote w:id="-1"/>
    <w:footnote w:id="0"/>
  </w:footnotePr>
  <w:endnotePr>
    <w:endnote w:id="-1"/>
    <w:endnote w:id="0"/>
  </w:endnotePr>
  <w:compat/>
  <w:rsids>
    <w:rsidRoot w:val="00FC14E5"/>
    <w:rsid w:val="00006A82"/>
    <w:rsid w:val="000524B5"/>
    <w:rsid w:val="00052DF7"/>
    <w:rsid w:val="00055639"/>
    <w:rsid w:val="0009553C"/>
    <w:rsid w:val="000A1054"/>
    <w:rsid w:val="000A323A"/>
    <w:rsid w:val="000E2D56"/>
    <w:rsid w:val="000E585D"/>
    <w:rsid w:val="00100F97"/>
    <w:rsid w:val="001406E1"/>
    <w:rsid w:val="001407DC"/>
    <w:rsid w:val="00140C57"/>
    <w:rsid w:val="001517D7"/>
    <w:rsid w:val="001D72DE"/>
    <w:rsid w:val="001F516B"/>
    <w:rsid w:val="00202ECE"/>
    <w:rsid w:val="0020399B"/>
    <w:rsid w:val="00217FE0"/>
    <w:rsid w:val="00240EC5"/>
    <w:rsid w:val="002445CD"/>
    <w:rsid w:val="002535CD"/>
    <w:rsid w:val="00272787"/>
    <w:rsid w:val="00272AD4"/>
    <w:rsid w:val="00293DAB"/>
    <w:rsid w:val="0029785C"/>
    <w:rsid w:val="002A153A"/>
    <w:rsid w:val="002D1D0A"/>
    <w:rsid w:val="00317701"/>
    <w:rsid w:val="003234E8"/>
    <w:rsid w:val="00343AB2"/>
    <w:rsid w:val="00360858"/>
    <w:rsid w:val="003652DE"/>
    <w:rsid w:val="003719EE"/>
    <w:rsid w:val="00376F71"/>
    <w:rsid w:val="00391231"/>
    <w:rsid w:val="003D6534"/>
    <w:rsid w:val="003D6717"/>
    <w:rsid w:val="003E4B71"/>
    <w:rsid w:val="004166F9"/>
    <w:rsid w:val="00424FDC"/>
    <w:rsid w:val="00426485"/>
    <w:rsid w:val="00471D0E"/>
    <w:rsid w:val="00490B6D"/>
    <w:rsid w:val="004A2096"/>
    <w:rsid w:val="004C4A54"/>
    <w:rsid w:val="00537D3C"/>
    <w:rsid w:val="005661AB"/>
    <w:rsid w:val="00592B17"/>
    <w:rsid w:val="00592B1C"/>
    <w:rsid w:val="005A52DE"/>
    <w:rsid w:val="005B3A13"/>
    <w:rsid w:val="005C1DB9"/>
    <w:rsid w:val="005D2059"/>
    <w:rsid w:val="00693556"/>
    <w:rsid w:val="006A0696"/>
    <w:rsid w:val="006D4341"/>
    <w:rsid w:val="006E1F19"/>
    <w:rsid w:val="006E2BFB"/>
    <w:rsid w:val="006E49A1"/>
    <w:rsid w:val="006E7EAB"/>
    <w:rsid w:val="006F1005"/>
    <w:rsid w:val="007209A0"/>
    <w:rsid w:val="0078129D"/>
    <w:rsid w:val="007A72F7"/>
    <w:rsid w:val="007B065C"/>
    <w:rsid w:val="007B4BF5"/>
    <w:rsid w:val="00843D78"/>
    <w:rsid w:val="00846B6E"/>
    <w:rsid w:val="008A1B43"/>
    <w:rsid w:val="008B33AE"/>
    <w:rsid w:val="008E2895"/>
    <w:rsid w:val="008E49D6"/>
    <w:rsid w:val="0091534B"/>
    <w:rsid w:val="0093471B"/>
    <w:rsid w:val="009374E8"/>
    <w:rsid w:val="009378AB"/>
    <w:rsid w:val="00952C6D"/>
    <w:rsid w:val="009840E3"/>
    <w:rsid w:val="00993379"/>
    <w:rsid w:val="009D3795"/>
    <w:rsid w:val="009E0C8F"/>
    <w:rsid w:val="009F3574"/>
    <w:rsid w:val="00A05CF4"/>
    <w:rsid w:val="00A2058C"/>
    <w:rsid w:val="00A407C1"/>
    <w:rsid w:val="00A40CFD"/>
    <w:rsid w:val="00A607B9"/>
    <w:rsid w:val="00A608E4"/>
    <w:rsid w:val="00A97F5E"/>
    <w:rsid w:val="00AA234C"/>
    <w:rsid w:val="00AC559D"/>
    <w:rsid w:val="00AD2C04"/>
    <w:rsid w:val="00B16C21"/>
    <w:rsid w:val="00B57063"/>
    <w:rsid w:val="00B60DAD"/>
    <w:rsid w:val="00B86F56"/>
    <w:rsid w:val="00B9168C"/>
    <w:rsid w:val="00BA2753"/>
    <w:rsid w:val="00BD0917"/>
    <w:rsid w:val="00BD1900"/>
    <w:rsid w:val="00BF799C"/>
    <w:rsid w:val="00C02AFF"/>
    <w:rsid w:val="00C06462"/>
    <w:rsid w:val="00C43607"/>
    <w:rsid w:val="00C51175"/>
    <w:rsid w:val="00C52017"/>
    <w:rsid w:val="00C74F1A"/>
    <w:rsid w:val="00CC2CC0"/>
    <w:rsid w:val="00CD736E"/>
    <w:rsid w:val="00CF2147"/>
    <w:rsid w:val="00CF41FF"/>
    <w:rsid w:val="00D17A92"/>
    <w:rsid w:val="00D21A07"/>
    <w:rsid w:val="00D6664E"/>
    <w:rsid w:val="00DD0AD7"/>
    <w:rsid w:val="00DE02AF"/>
    <w:rsid w:val="00E53864"/>
    <w:rsid w:val="00E5472A"/>
    <w:rsid w:val="00E825B2"/>
    <w:rsid w:val="00E900A7"/>
    <w:rsid w:val="00EB2E54"/>
    <w:rsid w:val="00EC3D62"/>
    <w:rsid w:val="00EC6B29"/>
    <w:rsid w:val="00F0320D"/>
    <w:rsid w:val="00F05B84"/>
    <w:rsid w:val="00F15551"/>
    <w:rsid w:val="00F16C60"/>
    <w:rsid w:val="00F3366E"/>
    <w:rsid w:val="00F558E0"/>
    <w:rsid w:val="00F84422"/>
    <w:rsid w:val="00F854B3"/>
    <w:rsid w:val="00FB0ECF"/>
    <w:rsid w:val="00FB5427"/>
    <w:rsid w:val="00FB6629"/>
    <w:rsid w:val="00FC142D"/>
    <w:rsid w:val="00FC14E5"/>
    <w:rsid w:val="00FF73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2AF"/>
    <w:pPr>
      <w:suppressAutoHyphens/>
    </w:pPr>
    <w:rPr>
      <w:lang w:eastAsia="ar-SA"/>
    </w:rPr>
  </w:style>
  <w:style w:type="paragraph" w:styleId="Nadpis1">
    <w:name w:val="heading 1"/>
    <w:basedOn w:val="Normln"/>
    <w:next w:val="Normln"/>
    <w:qFormat/>
    <w:rsid w:val="00DE02AF"/>
    <w:pPr>
      <w:keepNext/>
      <w:numPr>
        <w:numId w:val="1"/>
      </w:numPr>
      <w:jc w:val="center"/>
      <w:outlineLvl w:val="0"/>
    </w:pPr>
    <w:rPr>
      <w:b/>
      <w:i/>
    </w:rPr>
  </w:style>
  <w:style w:type="paragraph" w:styleId="Nadpis2">
    <w:name w:val="heading 2"/>
    <w:basedOn w:val="Normln"/>
    <w:next w:val="Normln"/>
    <w:qFormat/>
    <w:rsid w:val="00DE02AF"/>
    <w:pPr>
      <w:keepNext/>
      <w:numPr>
        <w:ilvl w:val="1"/>
        <w:numId w:val="1"/>
      </w:numPr>
      <w:outlineLvl w:val="1"/>
    </w:pPr>
    <w:rPr>
      <w:sz w:val="24"/>
    </w:rPr>
  </w:style>
  <w:style w:type="paragraph" w:styleId="Nadpis3">
    <w:name w:val="heading 3"/>
    <w:basedOn w:val="Normln"/>
    <w:next w:val="Normln"/>
    <w:qFormat/>
    <w:rsid w:val="00DE02AF"/>
    <w:pPr>
      <w:keepNext/>
      <w:numPr>
        <w:ilvl w:val="2"/>
        <w:numId w:val="1"/>
      </w:numPr>
      <w:outlineLvl w:val="2"/>
    </w:pPr>
    <w:rPr>
      <w:b/>
      <w:sz w:val="24"/>
    </w:rPr>
  </w:style>
  <w:style w:type="paragraph" w:styleId="Nadpis4">
    <w:name w:val="heading 4"/>
    <w:basedOn w:val="Normln"/>
    <w:next w:val="Normln"/>
    <w:qFormat/>
    <w:rsid w:val="00DE02AF"/>
    <w:pPr>
      <w:keepNext/>
      <w:numPr>
        <w:ilvl w:val="3"/>
        <w:numId w:val="1"/>
      </w:numPr>
      <w:jc w:val="center"/>
      <w:outlineLvl w:val="3"/>
    </w:pPr>
    <w:rPr>
      <w:b/>
      <w:sz w:val="24"/>
    </w:rPr>
  </w:style>
  <w:style w:type="paragraph" w:styleId="Nadpis5">
    <w:name w:val="heading 5"/>
    <w:basedOn w:val="Normln"/>
    <w:next w:val="Normln"/>
    <w:qFormat/>
    <w:rsid w:val="00DE02AF"/>
    <w:pPr>
      <w:keepNext/>
      <w:numPr>
        <w:ilvl w:val="4"/>
        <w:numId w:val="1"/>
      </w:numPr>
      <w:jc w:val="center"/>
      <w:outlineLvl w:val="4"/>
    </w:pPr>
    <w:rPr>
      <w:b/>
      <w:i/>
      <w:sz w:val="24"/>
    </w:rPr>
  </w:style>
  <w:style w:type="paragraph" w:styleId="Nadpis6">
    <w:name w:val="heading 6"/>
    <w:basedOn w:val="Normln"/>
    <w:next w:val="Normln"/>
    <w:qFormat/>
    <w:rsid w:val="00DE02AF"/>
    <w:pPr>
      <w:keepNext/>
      <w:numPr>
        <w:ilvl w:val="5"/>
        <w:numId w:val="1"/>
      </w:numPr>
      <w:outlineLvl w:val="5"/>
    </w:pPr>
    <w:rPr>
      <w:b/>
      <w:sz w:val="22"/>
    </w:rPr>
  </w:style>
  <w:style w:type="paragraph" w:styleId="Nadpis7">
    <w:name w:val="heading 7"/>
    <w:basedOn w:val="Normln"/>
    <w:next w:val="Normln"/>
    <w:qFormat/>
    <w:rsid w:val="00DE02AF"/>
    <w:pPr>
      <w:keepNext/>
      <w:numPr>
        <w:ilvl w:val="6"/>
        <w:numId w:val="1"/>
      </w:numPr>
      <w:jc w:val="center"/>
      <w:outlineLvl w:val="6"/>
    </w:pPr>
    <w:rPr>
      <w:b/>
      <w:sz w:val="40"/>
    </w:rPr>
  </w:style>
  <w:style w:type="paragraph" w:styleId="Nadpis8">
    <w:name w:val="heading 8"/>
    <w:basedOn w:val="Normln"/>
    <w:next w:val="Normln"/>
    <w:qFormat/>
    <w:rsid w:val="00DE02AF"/>
    <w:pPr>
      <w:keepNext/>
      <w:numPr>
        <w:ilvl w:val="7"/>
        <w:numId w:val="1"/>
      </w:numPr>
      <w:outlineLvl w:val="7"/>
    </w:pPr>
    <w:rPr>
      <w:b/>
    </w:rPr>
  </w:style>
  <w:style w:type="paragraph" w:styleId="Nadpis9">
    <w:name w:val="heading 9"/>
    <w:basedOn w:val="Normln"/>
    <w:next w:val="Normln"/>
    <w:qFormat/>
    <w:rsid w:val="00DE02AF"/>
    <w:pPr>
      <w:keepNext/>
      <w:numPr>
        <w:ilvl w:val="8"/>
        <w:numId w:val="1"/>
      </w:numPr>
      <w:jc w:val="center"/>
      <w:outlineLvl w:val="8"/>
    </w:pPr>
    <w:rPr>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sid w:val="00DE02AF"/>
    <w:rPr>
      <w:rFonts w:ascii="Symbol" w:hAnsi="Symbol"/>
      <w:color w:val="auto"/>
    </w:rPr>
  </w:style>
  <w:style w:type="character" w:customStyle="1" w:styleId="Absatz-Standardschriftart">
    <w:name w:val="Absatz-Standardschriftart"/>
    <w:rsid w:val="00DE02AF"/>
  </w:style>
  <w:style w:type="character" w:customStyle="1" w:styleId="WW8Num9z0">
    <w:name w:val="WW8Num9z0"/>
    <w:rsid w:val="00DE02AF"/>
    <w:rPr>
      <w:rFonts w:ascii="Symbol" w:hAnsi="Symbol"/>
      <w:caps w:val="0"/>
      <w:smallCaps w:val="0"/>
      <w:strike w:val="0"/>
      <w:dstrike w:val="0"/>
      <w:vanish w:val="0"/>
      <w:color w:val="000000"/>
      <w:position w:val="0"/>
      <w:sz w:val="22"/>
      <w:vertAlign w:val="baseline"/>
    </w:rPr>
  </w:style>
  <w:style w:type="character" w:customStyle="1" w:styleId="WW8Num9z1">
    <w:name w:val="WW8Num9z1"/>
    <w:rsid w:val="00DE02AF"/>
    <w:rPr>
      <w:rFonts w:ascii="Courier New" w:hAnsi="Courier New"/>
    </w:rPr>
  </w:style>
  <w:style w:type="character" w:customStyle="1" w:styleId="WW8Num9z2">
    <w:name w:val="WW8Num9z2"/>
    <w:rsid w:val="00DE02AF"/>
    <w:rPr>
      <w:rFonts w:ascii="Wingdings" w:hAnsi="Wingdings"/>
    </w:rPr>
  </w:style>
  <w:style w:type="character" w:customStyle="1" w:styleId="WW8Num9z3">
    <w:name w:val="WW8Num9z3"/>
    <w:rsid w:val="00DE02AF"/>
    <w:rPr>
      <w:rFonts w:ascii="Symbol" w:hAnsi="Symbol"/>
    </w:rPr>
  </w:style>
  <w:style w:type="character" w:customStyle="1" w:styleId="WW8Num10z0">
    <w:name w:val="WW8Num10z0"/>
    <w:rsid w:val="00DE02AF"/>
    <w:rPr>
      <w:b w:val="0"/>
    </w:rPr>
  </w:style>
  <w:style w:type="character" w:customStyle="1" w:styleId="WW8Num11z0">
    <w:name w:val="WW8Num11z0"/>
    <w:rsid w:val="00DE02AF"/>
    <w:rPr>
      <w:rFonts w:ascii="Symbol" w:hAnsi="Symbol"/>
      <w:color w:val="auto"/>
    </w:rPr>
  </w:style>
  <w:style w:type="character" w:customStyle="1" w:styleId="WW8Num13z0">
    <w:name w:val="WW8Num13z0"/>
    <w:rsid w:val="00DE02AF"/>
    <w:rPr>
      <w:rFonts w:ascii="Wingdings" w:hAnsi="Wingdings"/>
    </w:rPr>
  </w:style>
  <w:style w:type="character" w:customStyle="1" w:styleId="WW8Num13z1">
    <w:name w:val="WW8Num13z1"/>
    <w:rsid w:val="00DE02AF"/>
    <w:rPr>
      <w:rFonts w:ascii="Courier New" w:hAnsi="Courier New"/>
    </w:rPr>
  </w:style>
  <w:style w:type="character" w:customStyle="1" w:styleId="WW8Num13z3">
    <w:name w:val="WW8Num13z3"/>
    <w:rsid w:val="00DE02AF"/>
    <w:rPr>
      <w:rFonts w:ascii="Symbol" w:hAnsi="Symbol"/>
    </w:rPr>
  </w:style>
  <w:style w:type="character" w:customStyle="1" w:styleId="WW8Num14z0">
    <w:name w:val="WW8Num14z0"/>
    <w:rsid w:val="00DE02AF"/>
    <w:rPr>
      <w:b/>
      <w:sz w:val="24"/>
    </w:rPr>
  </w:style>
  <w:style w:type="character" w:customStyle="1" w:styleId="WW8Num20z0">
    <w:name w:val="WW8Num20z0"/>
    <w:rsid w:val="00DE02AF"/>
    <w:rPr>
      <w:b/>
      <w:i w:val="0"/>
      <w:u w:val="none"/>
    </w:rPr>
  </w:style>
  <w:style w:type="character" w:customStyle="1" w:styleId="WW8Num21z0">
    <w:name w:val="WW8Num21z0"/>
    <w:rsid w:val="00DE02AF"/>
    <w:rPr>
      <w:rFonts w:ascii="Symbol" w:hAnsi="Symbol"/>
    </w:rPr>
  </w:style>
  <w:style w:type="character" w:styleId="slostrnky">
    <w:name w:val="page number"/>
    <w:basedOn w:val="Standardnpsmoodstavce"/>
    <w:semiHidden/>
    <w:rsid w:val="00DE02AF"/>
  </w:style>
  <w:style w:type="character" w:customStyle="1" w:styleId="Zkladntext2Char">
    <w:name w:val="Základní text 2 Char"/>
    <w:rsid w:val="00DE02AF"/>
    <w:rPr>
      <w:sz w:val="22"/>
    </w:rPr>
  </w:style>
  <w:style w:type="paragraph" w:customStyle="1" w:styleId="Nadpis">
    <w:name w:val="Nadpis"/>
    <w:basedOn w:val="Normln"/>
    <w:next w:val="Zkladntext"/>
    <w:rsid w:val="00DE02AF"/>
    <w:pPr>
      <w:keepNext/>
      <w:spacing w:before="240" w:after="120"/>
    </w:pPr>
    <w:rPr>
      <w:rFonts w:ascii="Albany AMT" w:eastAsia="Lucida Sans Unicode" w:hAnsi="Albany AMT" w:cs="Mangal"/>
      <w:sz w:val="28"/>
      <w:szCs w:val="28"/>
    </w:rPr>
  </w:style>
  <w:style w:type="paragraph" w:styleId="Zkladntext">
    <w:name w:val="Body Text"/>
    <w:aliases w:val="Standard paragraph"/>
    <w:basedOn w:val="Normln"/>
    <w:semiHidden/>
    <w:rsid w:val="00DE02AF"/>
    <w:pPr>
      <w:jc w:val="both"/>
    </w:pPr>
  </w:style>
  <w:style w:type="paragraph" w:styleId="Seznam">
    <w:name w:val="List"/>
    <w:basedOn w:val="Zkladntext"/>
    <w:semiHidden/>
    <w:rsid w:val="00DE02AF"/>
    <w:rPr>
      <w:rFonts w:cs="Mangal"/>
    </w:rPr>
  </w:style>
  <w:style w:type="paragraph" w:customStyle="1" w:styleId="Popisek">
    <w:name w:val="Popisek"/>
    <w:basedOn w:val="Normln"/>
    <w:rsid w:val="00DE02AF"/>
    <w:pPr>
      <w:suppressLineNumbers/>
      <w:spacing w:before="120" w:after="120"/>
    </w:pPr>
    <w:rPr>
      <w:rFonts w:cs="Mangal"/>
      <w:i/>
      <w:iCs/>
      <w:sz w:val="24"/>
      <w:szCs w:val="24"/>
    </w:rPr>
  </w:style>
  <w:style w:type="paragraph" w:customStyle="1" w:styleId="Rejstk">
    <w:name w:val="Rejstřík"/>
    <w:basedOn w:val="Normln"/>
    <w:rsid w:val="00DE02AF"/>
    <w:pPr>
      <w:suppressLineNumbers/>
    </w:pPr>
    <w:rPr>
      <w:rFonts w:cs="Mangal"/>
    </w:rPr>
  </w:style>
  <w:style w:type="paragraph" w:styleId="Zkladntext2">
    <w:name w:val="Body Text 2"/>
    <w:basedOn w:val="Normln"/>
    <w:semiHidden/>
    <w:rsid w:val="00DE02AF"/>
    <w:pPr>
      <w:jc w:val="both"/>
    </w:pPr>
    <w:rPr>
      <w:sz w:val="22"/>
    </w:rPr>
  </w:style>
  <w:style w:type="paragraph" w:styleId="Zpat">
    <w:name w:val="footer"/>
    <w:basedOn w:val="Normln"/>
    <w:semiHidden/>
    <w:rsid w:val="00DE02AF"/>
    <w:pPr>
      <w:tabs>
        <w:tab w:val="center" w:pos="4536"/>
        <w:tab w:val="right" w:pos="9072"/>
      </w:tabs>
    </w:pPr>
  </w:style>
  <w:style w:type="paragraph" w:styleId="Zhlav">
    <w:name w:val="header"/>
    <w:basedOn w:val="Normln"/>
    <w:semiHidden/>
    <w:rsid w:val="00DE02AF"/>
    <w:pPr>
      <w:tabs>
        <w:tab w:val="center" w:pos="4536"/>
        <w:tab w:val="right" w:pos="9072"/>
      </w:tabs>
    </w:pPr>
  </w:style>
  <w:style w:type="paragraph" w:styleId="Nzev">
    <w:name w:val="Title"/>
    <w:basedOn w:val="Normln"/>
    <w:next w:val="Podtitul"/>
    <w:qFormat/>
    <w:rsid w:val="00DE02AF"/>
    <w:pPr>
      <w:jc w:val="center"/>
    </w:pPr>
    <w:rPr>
      <w:b/>
      <w:i/>
      <w:sz w:val="32"/>
    </w:rPr>
  </w:style>
  <w:style w:type="paragraph" w:styleId="Podtitul">
    <w:name w:val="Subtitle"/>
    <w:basedOn w:val="Nadpis"/>
    <w:next w:val="Zkladntext"/>
    <w:qFormat/>
    <w:rsid w:val="00DE02AF"/>
    <w:pPr>
      <w:jc w:val="center"/>
    </w:pPr>
    <w:rPr>
      <w:i/>
      <w:iCs/>
    </w:rPr>
  </w:style>
  <w:style w:type="paragraph" w:styleId="Textbubliny">
    <w:name w:val="Balloon Text"/>
    <w:basedOn w:val="Normln"/>
    <w:rsid w:val="00DE02AF"/>
    <w:rPr>
      <w:rFonts w:ascii="Tahoma" w:hAnsi="Tahoma" w:cs="Tahoma"/>
      <w:sz w:val="16"/>
      <w:szCs w:val="16"/>
    </w:rPr>
  </w:style>
  <w:style w:type="paragraph" w:styleId="Zkladntext3">
    <w:name w:val="Body Text 3"/>
    <w:basedOn w:val="Normln"/>
    <w:semiHidden/>
    <w:rsid w:val="00DE02AF"/>
    <w:rPr>
      <w:b/>
    </w:rPr>
  </w:style>
  <w:style w:type="paragraph" w:customStyle="1" w:styleId="Normln1">
    <w:name w:val="Normální1"/>
    <w:basedOn w:val="Normln"/>
    <w:rsid w:val="00DE02AF"/>
    <w:pPr>
      <w:widowControl w:val="0"/>
    </w:pPr>
    <w:rPr>
      <w:lang w:val="sv-SE"/>
    </w:rPr>
  </w:style>
  <w:style w:type="paragraph" w:customStyle="1" w:styleId="Obsahtabulky">
    <w:name w:val="Obsah tabulky"/>
    <w:basedOn w:val="Normln"/>
    <w:rsid w:val="00DE02AF"/>
    <w:pPr>
      <w:suppressLineNumbers/>
    </w:pPr>
  </w:style>
  <w:style w:type="paragraph" w:customStyle="1" w:styleId="Nadpistabulky">
    <w:name w:val="Nadpis tabulky"/>
    <w:basedOn w:val="Obsahtabulky"/>
    <w:rsid w:val="00DE02AF"/>
    <w:pPr>
      <w:jc w:val="center"/>
    </w:pPr>
    <w:rPr>
      <w:b/>
      <w:bCs/>
    </w:rPr>
  </w:style>
  <w:style w:type="paragraph" w:customStyle="1" w:styleId="Obsahrmce">
    <w:name w:val="Obsah rámce"/>
    <w:basedOn w:val="Zkladntext"/>
    <w:rsid w:val="00DE02AF"/>
  </w:style>
  <w:style w:type="character" w:customStyle="1" w:styleId="ff24">
    <w:name w:val="ff24"/>
    <w:rsid w:val="005A52DE"/>
    <w:rPr>
      <w:rFonts w:ascii="Tahoma" w:hAnsi="Tahoma" w:cs="Tahoma" w:hint="default"/>
    </w:rPr>
  </w:style>
  <w:style w:type="character" w:styleId="Odkaznakoment">
    <w:name w:val="annotation reference"/>
    <w:uiPriority w:val="99"/>
    <w:semiHidden/>
    <w:unhideWhenUsed/>
    <w:rsid w:val="000E585D"/>
    <w:rPr>
      <w:sz w:val="16"/>
      <w:szCs w:val="16"/>
    </w:rPr>
  </w:style>
  <w:style w:type="paragraph" w:styleId="Textkomente">
    <w:name w:val="annotation text"/>
    <w:basedOn w:val="Normln"/>
    <w:link w:val="TextkomenteChar"/>
    <w:uiPriority w:val="99"/>
    <w:semiHidden/>
    <w:unhideWhenUsed/>
    <w:rsid w:val="000E585D"/>
    <w:rPr>
      <w:lang/>
    </w:rPr>
  </w:style>
  <w:style w:type="character" w:customStyle="1" w:styleId="TextkomenteChar">
    <w:name w:val="Text komentáře Char"/>
    <w:link w:val="Textkomente"/>
    <w:uiPriority w:val="99"/>
    <w:semiHidden/>
    <w:rsid w:val="000E585D"/>
    <w:rPr>
      <w:lang w:eastAsia="ar-SA"/>
    </w:rPr>
  </w:style>
  <w:style w:type="paragraph" w:styleId="Pedmtkomente">
    <w:name w:val="annotation subject"/>
    <w:basedOn w:val="Textkomente"/>
    <w:next w:val="Textkomente"/>
    <w:link w:val="PedmtkomenteChar"/>
    <w:uiPriority w:val="99"/>
    <w:semiHidden/>
    <w:unhideWhenUsed/>
    <w:rsid w:val="000E585D"/>
    <w:rPr>
      <w:b/>
      <w:bCs/>
    </w:rPr>
  </w:style>
  <w:style w:type="character" w:customStyle="1" w:styleId="PedmtkomenteChar">
    <w:name w:val="Předmět komentáře Char"/>
    <w:link w:val="Pedmtkomente"/>
    <w:uiPriority w:val="99"/>
    <w:semiHidden/>
    <w:rsid w:val="000E585D"/>
    <w:rPr>
      <w:b/>
      <w:bCs/>
      <w:lang w:eastAsia="ar-SA"/>
    </w:rPr>
  </w:style>
  <w:style w:type="paragraph" w:styleId="Odstavecseseznamem">
    <w:name w:val="List Paragraph"/>
    <w:basedOn w:val="Normln"/>
    <w:uiPriority w:val="34"/>
    <w:qFormat/>
    <w:rsid w:val="008E49D6"/>
    <w:pPr>
      <w:ind w:left="720"/>
      <w:contextualSpacing/>
    </w:pPr>
  </w:style>
  <w:style w:type="paragraph" w:styleId="Zkladntextodsazen">
    <w:name w:val="Body Text Indent"/>
    <w:basedOn w:val="Normln"/>
    <w:link w:val="ZkladntextodsazenChar"/>
    <w:uiPriority w:val="99"/>
    <w:unhideWhenUsed/>
    <w:rsid w:val="00140C57"/>
    <w:pPr>
      <w:spacing w:after="120"/>
      <w:ind w:left="283"/>
    </w:pPr>
  </w:style>
  <w:style w:type="character" w:customStyle="1" w:styleId="ZkladntextodsazenChar">
    <w:name w:val="Základní text odsazený Char"/>
    <w:basedOn w:val="Standardnpsmoodstavce"/>
    <w:link w:val="Zkladntextodsazen"/>
    <w:uiPriority w:val="99"/>
    <w:rsid w:val="00140C57"/>
    <w:rPr>
      <w:lang w:eastAsia="ar-SA"/>
    </w:rPr>
  </w:style>
  <w:style w:type="paragraph" w:styleId="Normlnweb">
    <w:name w:val="Normal (Web)"/>
    <w:basedOn w:val="Normln"/>
    <w:semiHidden/>
    <w:rsid w:val="00272AD4"/>
    <w:pPr>
      <w:suppressAutoHyphens w:val="0"/>
    </w:pPr>
    <w:rPr>
      <w:rFonts w:ascii="Arial Unicode MS" w:eastAsia="Arial Unicode MS" w:hAnsi="Arial Unicode MS" w:cs="Arial Unicode MS"/>
      <w:sz w:val="24"/>
      <w:szCs w:val="24"/>
      <w:lang w:eastAsia="cs-CZ"/>
    </w:rPr>
  </w:style>
</w:styles>
</file>

<file path=word/webSettings.xml><?xml version="1.0" encoding="utf-8"?>
<w:webSettings xmlns:r="http://schemas.openxmlformats.org/officeDocument/2006/relationships" xmlns:w="http://schemas.openxmlformats.org/wordprocessingml/2006/main">
  <w:divs>
    <w:div w:id="372004787">
      <w:bodyDiv w:val="1"/>
      <w:marLeft w:val="0"/>
      <w:marRight w:val="0"/>
      <w:marTop w:val="0"/>
      <w:marBottom w:val="0"/>
      <w:divBdr>
        <w:top w:val="none" w:sz="0" w:space="0" w:color="auto"/>
        <w:left w:val="none" w:sz="0" w:space="0" w:color="auto"/>
        <w:bottom w:val="none" w:sz="0" w:space="0" w:color="auto"/>
        <w:right w:val="none" w:sz="0" w:space="0" w:color="auto"/>
      </w:divBdr>
    </w:div>
    <w:div w:id="980302806">
      <w:bodyDiv w:val="1"/>
      <w:marLeft w:val="0"/>
      <w:marRight w:val="0"/>
      <w:marTop w:val="0"/>
      <w:marBottom w:val="0"/>
      <w:divBdr>
        <w:top w:val="none" w:sz="0" w:space="0" w:color="auto"/>
        <w:left w:val="none" w:sz="0" w:space="0" w:color="auto"/>
        <w:bottom w:val="none" w:sz="0" w:space="0" w:color="auto"/>
        <w:right w:val="none" w:sz="0" w:space="0" w:color="auto"/>
      </w:divBdr>
    </w:div>
    <w:div w:id="1281108154">
      <w:bodyDiv w:val="1"/>
      <w:marLeft w:val="0"/>
      <w:marRight w:val="0"/>
      <w:marTop w:val="0"/>
      <w:marBottom w:val="0"/>
      <w:divBdr>
        <w:top w:val="none" w:sz="0" w:space="0" w:color="auto"/>
        <w:left w:val="none" w:sz="0" w:space="0" w:color="auto"/>
        <w:bottom w:val="none" w:sz="0" w:space="0" w:color="auto"/>
        <w:right w:val="none" w:sz="0" w:space="0" w:color="auto"/>
      </w:divBdr>
    </w:div>
    <w:div w:id="1831824739">
      <w:bodyDiv w:val="1"/>
      <w:marLeft w:val="0"/>
      <w:marRight w:val="0"/>
      <w:marTop w:val="0"/>
      <w:marBottom w:val="0"/>
      <w:divBdr>
        <w:top w:val="none" w:sz="0" w:space="0" w:color="auto"/>
        <w:left w:val="none" w:sz="0" w:space="0" w:color="auto"/>
        <w:bottom w:val="none" w:sz="0" w:space="0" w:color="auto"/>
        <w:right w:val="none" w:sz="0" w:space="0" w:color="auto"/>
      </w:divBdr>
    </w:div>
    <w:div w:id="19506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2032</Words>
  <Characters>11993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Smlouva mandátní č.</vt:lpstr>
    </vt:vector>
  </TitlesOfParts>
  <Company>Domeček</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 č.</dc:title>
  <dc:creator>Rychecká Martina</dc:creator>
  <cp:lastModifiedBy>prorok.martin</cp:lastModifiedBy>
  <cp:revision>2</cp:revision>
  <cp:lastPrinted>2015-01-29T13:30:00Z</cp:lastPrinted>
  <dcterms:created xsi:type="dcterms:W3CDTF">2017-02-13T09:49:00Z</dcterms:created>
  <dcterms:modified xsi:type="dcterms:W3CDTF">2017-02-13T09:49:00Z</dcterms:modified>
</cp:coreProperties>
</file>