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Rapid, akciová společnost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00001040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Podolské nábřeží 6/34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14700 Praha Podolí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INOB201701437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 Orthopädie - Reha - Technik 2018/117N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Orthopädie - Reha - Technik 2018/117N. Cena bez DPH 185 600,-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Orthopädie - Reha - Technik 2018/117N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224 576,00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15.5.2018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Messe Lipsko ,  Lipsko, DE - Německo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