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MLT,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45352895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Chodská 27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INOB201701449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akci FIDAE 2018/32K, Chile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akci FIDAE 2018/32K, Chile - NOVUMM KET. Cena bez DPH 239 480,00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289 770,80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3.4.2018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Santiago de Chile Fairgrounds ,  Santiago de Chile, CL - Chile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