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43"/>
        <w:gridCol w:w="10699"/>
        <w:gridCol w:w="28"/>
      </w:tblGrid>
      <w:tr>
        <w:trPr>
          <w:trHeight w:val="100" w:hRule="atLeast"/>
        </w:trPr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4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699"/>
            </w:tblGrid>
            <w:tr>
              <w:trPr>
                <w:trHeight w:val="10555" w:hRule="atLeast"/>
              </w:trPr>
              <w:tc>
                <w:tcPr>
                  <w:tcW w:w="106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>
                    <w:trPr>
                      <w:trHeight w:val="2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205"/>
                          <w:gridCol w:w="90"/>
                          <w:gridCol w:w="5385"/>
                        </w:tblGrid>
                        <w:tr>
                          <w:trPr>
                            <w:trHeight w:val="188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77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Ing. Vosáhlová Jana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+420224907528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jana.vosahlova@czechtrade.cz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959"/>
                                <w:gridCol w:w="4426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hMerge w:val="continue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single" w:color="C0C0C0" w:sz="3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M.I.P. Group, a.s.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25666703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16"/>
                                      </w:rPr>
                                      <w:t xml:space="preserve"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Beranových 667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16"/>
                                      </w:rPr>
                                      <w:t xml:space="preserve">19900 Praha Letňany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7" w:hRule="atLeast"/>
                          </w:trPr>
                          <w:tc>
                            <w:tcPr>
                              <w:tcW w:w="520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single" w:color="C0C0C0" w:sz="3"/>
                            <w:left w:val="single" w:color="C0C0C0" w:sz="3"/>
                            <w:bottom w:val="single" w:color="C0C0C0" w:sz="3"/>
                            <w:right w:val="single" w:color="C0C0C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4"/>
                          <w:gridCol w:w="10627"/>
                        </w:tblGrid>
                        <w:tr>
                          <w:trPr>
                            <w:trHeight w:val="56" w:hRule="atLeast"/>
                          </w:trPr>
                          <w:tc>
                            <w:tcPr>
                              <w:tcW w:w="54" w:type="dxa"/>
                              <w:tcBorders>
                                <w:top w:val="single" w:color="C0C0C0" w:sz="3"/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color="C0C0C0" w:sz="3"/>
                              </w:tcBorders>
                            </w:tcPr>
                            <w:tbl>
                              <w:tblPr>
                                <w:tblBorders>
                                  <w:top w:val="nil" w:color="000000" w:sz="7"/>
                                  <w:left w:val="nil" w:color="000000" w:sz="7"/>
                                  <w:bottom w:val="nil" w:color="000000" w:sz="7"/>
                                  <w:right w:val="nil" w:color="000000" w:sz="7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313"/>
                                <w:gridCol w:w="5313"/>
                              </w:tblGrid>
                              <w:tr>
                                <w:trPr>
                                  <w:trHeight w:val="262" w:hRule="atLeast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 w:color="000000" w:sz="7"/>
                                      <w:left w:val="nil" w:color="000000" w:sz="7"/>
                                      <w:bottom w:val="nil" w:color="000000" w:sz="7"/>
                                      <w:right w:val="nil" w:color="000000" w:sz="7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Segoe UI" w:hAnsi="Segoe UI" w:eastAsia="Segoe UI"/>
                                        <w:color w:val="000000"/>
                                        <w:sz w:val="20"/>
                                      </w:rPr>
                                      <w:t xml:space="preserve">INOB201701458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73" w:hRule="atLeast"/>
                          </w:trPr>
                          <w:tc>
                            <w:tcPr>
                              <w:tcW w:w="54" w:type="dxa"/>
                              <w:tcBorders>
                                <w:left w:val="single" w:color="C0C0C0" w:sz="3"/>
                                <w:bottom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color="C0C0C0" w:sz="3"/>
                                <w:right w:val="single" w:color="C0C0C0" w:sz="3"/>
                              </w:tcBorders>
                            </w:tcPr>
                            <w:p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2"/>
                          <w:gridCol w:w="8063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akci  Shanghai Art Fair 2017/120N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Realizace expozice na veletrhu Shanghai Art Fair 2017/120N. Cena bez DPH 190 000,- Kč.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Shanghai Art Fair 2017/120N je spolufinancován z OP PIK, projekt NOVUMM - CZ.01.2.111/0.0/0.0/15_023/0005664</w:t>
                              </w:r>
                            </w:p>
                          </w:tc>
                          <w:tc>
                            <w:tcPr>
                              <w:tcW w:w="8063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229 900,00 Kč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2.11.2017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Shanghai ,  Shanghai, CN - Čína 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bankovním převodem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faxem nebo e-mailem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2402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9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>
                          <w:trPr>
                            <w:trHeight w:val="41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952" w:hRule="atLeast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59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31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46" w:hRule="atLeast"/>
                    </w:trPr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519"/>
                        </w:tblGrid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single" w:color="C0C0C0" w:sz="3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Pokyny pro dodavatele:</w:t>
                              </w:r>
                            </w:p>
                          </w:tc>
                        </w:tr>
                        <w:tr>
                          <w:trPr>
                            <w:trHeight w:val="262" w:hRule="atLeast"/>
                          </w:trPr>
                          <w:tc>
                            <w:tcPr>
                              <w:tcW w:w="10519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hAnsi="Segoe UI" w:eastAsia="Segoe UI"/>
                                  <w:b/>
                                  <w:color w:val="000000"/>
                                  <w:sz w:val="16"/>
                                </w:rPr>
                                <w:t xml:space="preserve">číslo objednávky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t xml:space="preserve">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Pokud nejste plátci DPH, na faktuře uveďte: Nejsme plátci DPH.</w:t>
                              </w: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16"/>
                                </w:rPr>
                                <w:br/>
                                <w:t xml:space="preserve"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1905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771"/>
    </w:tblGrid>
    <w:tr>
      <w:trPr/>
      <w:tc>
        <w:tcPr>
          <w:tcW w:w="10771" w:type="dxa"/>
        </w:tcPr>
        <w:tbl>
          <w:tblPr>
            <w:tblBorders>
              <w:top w:val="nil" w:color="000000" w:sz="7"/>
              <w:left w:val="nil" w:color="000000" w:sz="7"/>
              <w:bottom w:val="nil" w:color="000000" w:sz="7"/>
              <w:right w:val="nil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771"/>
          </w:tblGrid>
          <w:tr>
            <w:trPr>
              <w:trHeight w:val="396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0771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71"/>
                </w:tblGrid>
                <w:tr>
                  <w:trPr>
                    <w:trHeight w:val="807" w:hRule="atLeast"/>
                  </w:trPr>
                  <w:tc>
                    <w:tcPr>
                      <w:tcW w:w="10771" w:type="dxa"/>
                      <w:tcBorders>
                        <w:top w:val="single" w:color="000000" w:sz="3"/>
                        <w:left w:val="single" w:color="000000" w:sz="3"/>
                        <w:bottom w:val="single" w:color="000000" w:sz="3"/>
                        <w:right w:val="single" w:color="000000" w:sz="3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Česká agentura na podporu obchodu / CzechTrade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Adresa: Dittrichova 21, 128 01 Praha 28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ČNB, č.ú.: 87434011/0710</w:t>
                      </w:r>
                    </w:p>
                    <w:p>
                      <w:pPr>
                        <w:spacing w:after="0" w:line="240" w:lineRule="auto"/>
                        <w:ind w:right="0"/>
                        <w:jc w:val="left"/>
                      </w:pP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hAnsi="Segoe UI" w:eastAsia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hAnsi="Segoe UI" w:eastAsia="Segoe UI"/>
                          <w:b/>
                          <w:color w:val="000000"/>
                          <w:sz w:val="16"/>
                        </w:rPr>
                        <w:t xml:space="preserve">jsme plátci DPH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</w:tr>
          <w:tr>
            <w:trPr>
              <w:trHeight w:val="58" w:hRule="atLeast"/>
            </w:trPr>
            <w:tc>
              <w:tcPr>
                <w:tcW w:w="10771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771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INOBNahled</dc:title>
</cp:coreProperties>
</file>