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INOB201702331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SUBCON 2018/118N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SUBCON 2018/118N. Cena bez DPH 189 700,-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 SUBCON 2018/118N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229 537,00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5.6.2018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Birmingham Expo ,  Birmingham, GB - Velká Británie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