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INOB201702603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Power Kazachstan 2018/079N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Power Kazachstan 2018/079N. Cena bez DPH 189 500,00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Power Kazachstan 2018/079N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229 295,00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23.10.2018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Atakent IEC ,  Almaty, KZ - Kazachstán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