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C1123B">
        <w:trPr>
          <w:trHeight w:val="100"/>
        </w:trPr>
        <w:tc>
          <w:tcPr>
            <w:tcW w:w="43" w:type="dxa"/>
          </w:tcPr>
          <w:p w:rsidR="00C1123B" w:rsidRDefault="00C1123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1123B" w:rsidRDefault="00C1123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1123B" w:rsidRDefault="00C1123B">
            <w:pPr>
              <w:pStyle w:val="EmptyCellLayoutStyle"/>
              <w:spacing w:after="0" w:line="240" w:lineRule="auto"/>
            </w:pPr>
          </w:p>
        </w:tc>
      </w:tr>
      <w:tr w:rsidR="00C1123B">
        <w:tc>
          <w:tcPr>
            <w:tcW w:w="43" w:type="dxa"/>
          </w:tcPr>
          <w:p w:rsidR="00C1123B" w:rsidRDefault="00C1123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C1123B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1123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5F2F" w:rsidTr="008F5F2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7"/>
                          <w:gridCol w:w="90"/>
                          <w:gridCol w:w="5373"/>
                        </w:tblGrid>
                        <w:tr w:rsidR="00C1123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8"/>
                              </w:tblGrid>
                              <w:tr w:rsidR="008F5F2F" w:rsidTr="008F5F2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Bc. Štičková Hana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+420 224 907 852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C112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hana.stickova@czechtrade.cz</w:t>
                                    </w:r>
                                  </w:p>
                                </w:tc>
                              </w:tr>
                            </w:tbl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4"/>
                              </w:tblGrid>
                              <w:tr w:rsidR="008F5F2F" w:rsidTr="008F5F2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MÁNES GROUP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28220161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Masarykovo nábřeží</w:t>
                                    </w:r>
                                  </w:p>
                                </w:tc>
                              </w:tr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C1123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1123B" w:rsidRDefault="00C112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1123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5F2F" w:rsidTr="008F5F2F"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C1123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1123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1123B" w:rsidRDefault="004B00C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INOB201601615</w:t>
                                    </w:r>
                                  </w:p>
                                </w:tc>
                              </w:tr>
                            </w:tbl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1123B" w:rsidRDefault="00C1123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1123B" w:rsidRDefault="00C1123B">
                        <w:pPr>
                          <w:spacing w:after="0" w:line="240" w:lineRule="auto"/>
                        </w:pPr>
                      </w:p>
                    </w:tc>
                  </w:tr>
                  <w:tr w:rsidR="00C1123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1123B"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8F5F2F" w:rsidTr="008F5F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8F5F2F" w:rsidTr="008F5F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F5F2F" w:rsidTr="008F5F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8F5F2F" w:rsidTr="008F5F2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setkání s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Galerii Mánes dne 8. 11. 2016, čas od 16:00 - 2:00 (včetně času na přípravu akce a úklid po skončení akce)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pronájem prostor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úprava prostor pro konání akce - dle předem dohodnutého plánku (návrh zpracovává dodav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atel)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pronájem technického vybavení (plátno, projektor,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piáno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teplomety apod.)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obsluha technického vybavení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technické zabezpečení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umístění propagačních materiálů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místě akce včetně dekorace výstavní části prostor pro propagaci projektů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organizační zajištění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Přepodkládaný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rozpočet 160 000kč bez DPH - dodavatel bude vystavovat zálohovou fakturu pokrývající nákup surovin pro přípravu občerstvení a rezervaci prostor.</w:t>
                              </w: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193 600,00 Kč</w:t>
                              </w: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8.11.2016</w:t>
                              </w:r>
                              <w:proofErr w:type="gramEnd"/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Výstaviště 405/1, 603 00 Brno, CZ - Česká republika </w:t>
                              </w: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1123B" w:rsidRDefault="00C112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1123B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5F2F" w:rsidTr="008F5F2F"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1123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A95D29" w:rsidP="00121F4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25.1</w:t>
                              </w:r>
                              <w:r w:rsidR="00121F42">
                                <w:t>0</w:t>
                              </w:r>
                              <w:r>
                                <w:t>.2016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F5F2F" w:rsidTr="008F5F2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1123B" w:rsidRDefault="004B00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1123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A95D29" w:rsidP="00121F42">
                              <w:pPr>
                                <w:spacing w:after="0" w:line="240" w:lineRule="auto"/>
                              </w:pPr>
                              <w:r>
                                <w:t>25.1</w:t>
                              </w:r>
                              <w:r w:rsidR="00121F42">
                                <w:t>0</w:t>
                              </w:r>
                              <w:bookmarkStart w:id="0" w:name="_GoBack"/>
                              <w:bookmarkEnd w:id="0"/>
                              <w:r>
                                <w:t>.2016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C112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1123B" w:rsidRDefault="00C112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1123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F5F2F" w:rsidTr="008F5F2F"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1123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123B" w:rsidRDefault="004B00C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1123B" w:rsidRDefault="00C112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1123B" w:rsidRDefault="00C112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1123B" w:rsidRDefault="00C1123B">
                  <w:pPr>
                    <w:spacing w:after="0" w:line="240" w:lineRule="auto"/>
                  </w:pPr>
                </w:p>
              </w:tc>
            </w:tr>
          </w:tbl>
          <w:p w:rsidR="00C1123B" w:rsidRDefault="00C1123B">
            <w:pPr>
              <w:spacing w:after="0" w:line="240" w:lineRule="auto"/>
            </w:pPr>
          </w:p>
        </w:tc>
        <w:tc>
          <w:tcPr>
            <w:tcW w:w="28" w:type="dxa"/>
          </w:tcPr>
          <w:p w:rsidR="00C1123B" w:rsidRDefault="00C1123B">
            <w:pPr>
              <w:pStyle w:val="EmptyCellLayoutStyle"/>
              <w:spacing w:after="0" w:line="240" w:lineRule="auto"/>
            </w:pPr>
          </w:p>
        </w:tc>
      </w:tr>
    </w:tbl>
    <w:p w:rsidR="00C1123B" w:rsidRDefault="00C1123B">
      <w:pPr>
        <w:spacing w:after="0" w:line="240" w:lineRule="auto"/>
      </w:pPr>
    </w:p>
    <w:sectPr w:rsidR="00C1123B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C3" w:rsidRDefault="004B00C3">
      <w:pPr>
        <w:spacing w:after="0" w:line="240" w:lineRule="auto"/>
      </w:pPr>
      <w:r>
        <w:separator/>
      </w:r>
    </w:p>
  </w:endnote>
  <w:endnote w:type="continuationSeparator" w:id="0">
    <w:p w:rsidR="004B00C3" w:rsidRDefault="004B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C3" w:rsidRDefault="004B00C3">
      <w:pPr>
        <w:spacing w:after="0" w:line="240" w:lineRule="auto"/>
      </w:pPr>
      <w:r>
        <w:separator/>
      </w:r>
    </w:p>
  </w:footnote>
  <w:footnote w:type="continuationSeparator" w:id="0">
    <w:p w:rsidR="004B00C3" w:rsidRDefault="004B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C1123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C1123B">
            <w:trPr>
              <w:trHeight w:val="396"/>
            </w:trPr>
            <w:tc>
              <w:tcPr>
                <w:tcW w:w="10771" w:type="dxa"/>
              </w:tcPr>
              <w:p w:rsidR="00C1123B" w:rsidRDefault="00C1123B">
                <w:pPr>
                  <w:pStyle w:val="EmptyCellLayoutStyle"/>
                  <w:spacing w:after="0" w:line="240" w:lineRule="auto"/>
                </w:pPr>
              </w:p>
            </w:tc>
          </w:tr>
          <w:tr w:rsidR="00C1123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C1123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1123B" w:rsidRDefault="004B00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1123B" w:rsidRDefault="004B00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1123B" w:rsidRDefault="004B00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C1123B" w:rsidRDefault="004B00C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1123B" w:rsidRDefault="00C1123B">
                <w:pPr>
                  <w:spacing w:after="0" w:line="240" w:lineRule="auto"/>
                </w:pPr>
              </w:p>
            </w:tc>
          </w:tr>
          <w:tr w:rsidR="00C1123B">
            <w:trPr>
              <w:trHeight w:val="58"/>
            </w:trPr>
            <w:tc>
              <w:tcPr>
                <w:tcW w:w="10771" w:type="dxa"/>
              </w:tcPr>
              <w:p w:rsidR="00C1123B" w:rsidRDefault="00C1123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1123B" w:rsidRDefault="00C1123B">
          <w:pPr>
            <w:spacing w:after="0" w:line="240" w:lineRule="auto"/>
          </w:pPr>
        </w:p>
      </w:tc>
    </w:tr>
    <w:tr w:rsidR="00C1123B">
      <w:tc>
        <w:tcPr>
          <w:tcW w:w="10771" w:type="dxa"/>
        </w:tcPr>
        <w:p w:rsidR="00C1123B" w:rsidRDefault="00C1123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B"/>
    <w:rsid w:val="00121F42"/>
    <w:rsid w:val="004B00C3"/>
    <w:rsid w:val="008F5F2F"/>
    <w:rsid w:val="00A95D29"/>
    <w:rsid w:val="00C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BCB04-498D-4498-B35D-34F5736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Sokoltova Lenka, Ing.</dc:creator>
  <dc:description/>
  <cp:lastModifiedBy>Sokoltova Lenka, Ing.</cp:lastModifiedBy>
  <cp:revision>3</cp:revision>
  <dcterms:created xsi:type="dcterms:W3CDTF">2016-10-25T11:46:00Z</dcterms:created>
  <dcterms:modified xsi:type="dcterms:W3CDTF">2016-10-25T11:46:00Z</dcterms:modified>
</cp:coreProperties>
</file>