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1B0023">
        <w:trPr>
          <w:trHeight w:val="148"/>
        </w:trPr>
        <w:tc>
          <w:tcPr>
            <w:tcW w:w="115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</w:tr>
      <w:tr w:rsidR="00C71539" w:rsidTr="00C71539">
        <w:trPr>
          <w:trHeight w:val="340"/>
        </w:trPr>
        <w:tc>
          <w:tcPr>
            <w:tcW w:w="115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B002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1B0023" w:rsidRDefault="001B0023">
            <w:pPr>
              <w:spacing w:after="0" w:line="240" w:lineRule="auto"/>
            </w:pPr>
          </w:p>
        </w:tc>
        <w:tc>
          <w:tcPr>
            <w:tcW w:w="7714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</w:tr>
      <w:tr w:rsidR="001B0023">
        <w:trPr>
          <w:trHeight w:val="100"/>
        </w:trPr>
        <w:tc>
          <w:tcPr>
            <w:tcW w:w="115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</w:tr>
      <w:tr w:rsidR="00C71539" w:rsidTr="00C71539">
        <w:tc>
          <w:tcPr>
            <w:tcW w:w="115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1B002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B002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SPV Pelhřimov,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Plevnice 42, 39301 Olešná</w:t>
                  </w:r>
                </w:p>
              </w:tc>
            </w:tr>
          </w:tbl>
          <w:p w:rsidR="001B0023" w:rsidRDefault="001B0023">
            <w:pPr>
              <w:spacing w:after="0" w:line="240" w:lineRule="auto"/>
            </w:pPr>
          </w:p>
        </w:tc>
        <w:tc>
          <w:tcPr>
            <w:tcW w:w="168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</w:tr>
      <w:tr w:rsidR="001B0023">
        <w:trPr>
          <w:trHeight w:val="349"/>
        </w:trPr>
        <w:tc>
          <w:tcPr>
            <w:tcW w:w="115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</w:tr>
      <w:tr w:rsidR="001B0023">
        <w:trPr>
          <w:trHeight w:val="340"/>
        </w:trPr>
        <w:tc>
          <w:tcPr>
            <w:tcW w:w="115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B002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B0023" w:rsidRDefault="001B0023">
            <w:pPr>
              <w:spacing w:after="0" w:line="240" w:lineRule="auto"/>
            </w:pPr>
          </w:p>
        </w:tc>
        <w:tc>
          <w:tcPr>
            <w:tcW w:w="801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</w:tr>
      <w:tr w:rsidR="001B0023">
        <w:trPr>
          <w:trHeight w:val="229"/>
        </w:trPr>
        <w:tc>
          <w:tcPr>
            <w:tcW w:w="115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</w:tr>
      <w:tr w:rsidR="00C71539" w:rsidTr="00C71539">
        <w:tc>
          <w:tcPr>
            <w:tcW w:w="115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1B002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71539" w:rsidTr="00C7153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 Rokytnou</w:t>
                  </w:r>
                </w:p>
              </w:tc>
            </w:tr>
            <w:tr w:rsidR="001B002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</w:tr>
            <w:tr w:rsidR="001B002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</w:tr>
            <w:tr w:rsidR="001B002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</w:tr>
            <w:tr w:rsidR="00C71539" w:rsidTr="00C7153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557,00</w:t>
                  </w:r>
                </w:p>
              </w:tc>
            </w:tr>
            <w:tr w:rsidR="00C71539" w:rsidTr="00C7153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Valtrovice</w:t>
                  </w:r>
                </w:p>
              </w:tc>
            </w:tr>
            <w:tr w:rsidR="001B002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3 382,00</w:t>
                  </w:r>
                </w:p>
              </w:tc>
            </w:tr>
            <w:tr w:rsidR="001B002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3 392,00</w:t>
                  </w:r>
                </w:p>
              </w:tc>
            </w:tr>
            <w:tr w:rsidR="00C71539" w:rsidTr="00C7153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6 774,00</w:t>
                  </w:r>
                </w:p>
              </w:tc>
            </w:tr>
            <w:tr w:rsidR="00C71539" w:rsidTr="00C7153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  <w:r w:rsidR="00C71539">
                    <w:rPr>
                      <w:rFonts w:ascii="Arial" w:eastAsia="Arial" w:hAnsi="Arial"/>
                      <w:b/>
                      <w:color w:val="000000"/>
                    </w:rPr>
                    <w:t xml:space="preserve"> nájemné dohodou: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3 944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7 331</w:t>
                  </w:r>
                </w:p>
              </w:tc>
            </w:tr>
            <w:tr w:rsidR="00C71539" w:rsidTr="00C7153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1B0023">
                  <w:pPr>
                    <w:spacing w:after="0" w:line="240" w:lineRule="auto"/>
                  </w:pPr>
                </w:p>
              </w:tc>
            </w:tr>
          </w:tbl>
          <w:p w:rsidR="001B0023" w:rsidRDefault="001B0023">
            <w:pPr>
              <w:spacing w:after="0" w:line="240" w:lineRule="auto"/>
            </w:pPr>
          </w:p>
        </w:tc>
        <w:tc>
          <w:tcPr>
            <w:tcW w:w="168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</w:tr>
      <w:tr w:rsidR="001B0023">
        <w:trPr>
          <w:trHeight w:val="349"/>
        </w:trPr>
        <w:tc>
          <w:tcPr>
            <w:tcW w:w="115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</w:tr>
      <w:tr w:rsidR="00C71539" w:rsidTr="00C71539">
        <w:trPr>
          <w:trHeight w:val="1305"/>
        </w:trPr>
        <w:tc>
          <w:tcPr>
            <w:tcW w:w="115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1B002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1B0023" w:rsidRDefault="00402B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B0023" w:rsidRDefault="001B0023">
            <w:pPr>
              <w:spacing w:after="0" w:line="240" w:lineRule="auto"/>
            </w:pPr>
          </w:p>
        </w:tc>
        <w:tc>
          <w:tcPr>
            <w:tcW w:w="480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0023" w:rsidRDefault="001B0023">
            <w:pPr>
              <w:pStyle w:val="EmptyCellLayoutStyle"/>
              <w:spacing w:after="0" w:line="240" w:lineRule="auto"/>
            </w:pPr>
          </w:p>
        </w:tc>
      </w:tr>
    </w:tbl>
    <w:p w:rsidR="001B0023" w:rsidRDefault="001B0023">
      <w:pPr>
        <w:spacing w:after="0" w:line="240" w:lineRule="auto"/>
      </w:pPr>
      <w:bookmarkStart w:id="0" w:name="_GoBack"/>
      <w:bookmarkEnd w:id="0"/>
    </w:p>
    <w:sectPr w:rsidR="001B0023" w:rsidSect="00C71539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2B9A">
      <w:pPr>
        <w:spacing w:after="0" w:line="240" w:lineRule="auto"/>
      </w:pPr>
      <w:r>
        <w:separator/>
      </w:r>
    </w:p>
  </w:endnote>
  <w:endnote w:type="continuationSeparator" w:id="0">
    <w:p w:rsidR="00000000" w:rsidRDefault="004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1B0023">
      <w:tc>
        <w:tcPr>
          <w:tcW w:w="9097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</w:tr>
    <w:tr w:rsidR="001B0023">
      <w:tc>
        <w:tcPr>
          <w:tcW w:w="9097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B002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0023" w:rsidRDefault="00402B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B0023" w:rsidRDefault="001B0023">
          <w:pPr>
            <w:spacing w:after="0" w:line="240" w:lineRule="auto"/>
          </w:pPr>
        </w:p>
      </w:tc>
      <w:tc>
        <w:tcPr>
          <w:tcW w:w="185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</w:tr>
    <w:tr w:rsidR="001B0023">
      <w:tc>
        <w:tcPr>
          <w:tcW w:w="9097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2B9A">
      <w:pPr>
        <w:spacing w:after="0" w:line="240" w:lineRule="auto"/>
      </w:pPr>
      <w:r>
        <w:separator/>
      </w:r>
    </w:p>
  </w:footnote>
  <w:footnote w:type="continuationSeparator" w:id="0">
    <w:p w:rsidR="00000000" w:rsidRDefault="004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1B0023">
      <w:tc>
        <w:tcPr>
          <w:tcW w:w="144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</w:tr>
    <w:tr w:rsidR="001B0023">
      <w:tc>
        <w:tcPr>
          <w:tcW w:w="144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1B002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  <w:tr w:rsidR="00C71539" w:rsidTr="00C7153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1B002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402B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</w:t>
                      </w:r>
                      <w:r w:rsidR="00C71539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 dodatku č 3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 smlouvy č.132N14/27</w:t>
                      </w: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  <w:tr w:rsidR="001B002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  <w:tr w:rsidR="00C71539" w:rsidTr="00C7153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1B002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402B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1B002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402B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13211427</w:t>
                      </w: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B002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402B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1B002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402B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23.7.2014</w:t>
                      </w: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1B002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402B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1B002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402B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7 331 Kč</w:t>
                      </w: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  <w:tr w:rsidR="001B002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  <w:tr w:rsidR="001B002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  <w:tr w:rsidR="001B002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1B002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1B0023" w:rsidP="00C71539">
                      <w:pPr>
                        <w:spacing w:after="0" w:line="240" w:lineRule="auto"/>
                      </w:pP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  <w:tr w:rsidR="00C71539" w:rsidTr="00C7153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1B002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1B0023">
                      <w:pPr>
                        <w:spacing w:after="0" w:line="240" w:lineRule="auto"/>
                      </w:pP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B002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402B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  <w:tr w:rsidR="00C71539" w:rsidTr="00C7153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1B002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0023" w:rsidRDefault="00402B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1.8.2014</w:t>
                      </w:r>
                    </w:p>
                  </w:tc>
                </w:tr>
              </w:tbl>
              <w:p w:rsidR="001B0023" w:rsidRDefault="001B002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  <w:tr w:rsidR="00C71539" w:rsidTr="00C7153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  <w:tr w:rsidR="001B002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1B0023" w:rsidRDefault="001B002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B0023" w:rsidRDefault="001B0023">
          <w:pPr>
            <w:spacing w:after="0" w:line="240" w:lineRule="auto"/>
          </w:pPr>
        </w:p>
      </w:tc>
      <w:tc>
        <w:tcPr>
          <w:tcW w:w="168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</w:tr>
    <w:tr w:rsidR="001B0023">
      <w:tc>
        <w:tcPr>
          <w:tcW w:w="144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B0023" w:rsidRDefault="001B002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0023"/>
    <w:rsid w:val="001B0023"/>
    <w:rsid w:val="00402B9A"/>
    <w:rsid w:val="00C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2EAE"/>
  <w15:docId w15:val="{7B261C13-2C24-4916-BB4E-D34FA872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7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39"/>
  </w:style>
  <w:style w:type="paragraph" w:styleId="Zpat">
    <w:name w:val="footer"/>
    <w:basedOn w:val="Normln"/>
    <w:link w:val="ZpatChar"/>
    <w:uiPriority w:val="99"/>
    <w:unhideWhenUsed/>
    <w:rsid w:val="00C7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39"/>
  </w:style>
  <w:style w:type="paragraph" w:styleId="Textbubliny">
    <w:name w:val="Balloon Text"/>
    <w:basedOn w:val="Normln"/>
    <w:link w:val="TextbublinyChar"/>
    <w:uiPriority w:val="99"/>
    <w:semiHidden/>
    <w:unhideWhenUsed/>
    <w:rsid w:val="0040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Doležalová Hana Bc.</cp:lastModifiedBy>
  <cp:revision>2</cp:revision>
  <cp:lastPrinted>2018-08-31T11:25:00Z</cp:lastPrinted>
  <dcterms:created xsi:type="dcterms:W3CDTF">2018-08-31T11:02:00Z</dcterms:created>
  <dcterms:modified xsi:type="dcterms:W3CDTF">2018-08-31T11:25:00Z</dcterms:modified>
</cp:coreProperties>
</file>